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8" w:rsidRPr="007C484E" w:rsidRDefault="001754D8" w:rsidP="001754D8">
      <w:pPr>
        <w:jc w:val="center"/>
        <w:rPr>
          <w:rFonts w:ascii="Arial" w:hAnsi="Arial" w:cs="Arial"/>
          <w:b/>
          <w:color w:val="002060"/>
          <w:sz w:val="20"/>
          <w:szCs w:val="20"/>
          <w:lang w:val="el-GR"/>
        </w:rPr>
      </w:pPr>
      <w:bookmarkStart w:id="0" w:name="OLE_LINK1"/>
      <w:bookmarkStart w:id="1" w:name="OLE_LINK2"/>
      <w:r w:rsidRPr="007C484E">
        <w:rPr>
          <w:rFonts w:ascii="Arial" w:hAnsi="Arial" w:cs="Arial"/>
          <w:b/>
          <w:color w:val="002060"/>
          <w:sz w:val="20"/>
          <w:szCs w:val="20"/>
          <w:lang w:val="el-GR"/>
        </w:rPr>
        <w:t xml:space="preserve">ΠΑΡΑΡΤΗΜΑ </w:t>
      </w:r>
      <w:r w:rsidR="00825FB5" w:rsidRPr="007C484E">
        <w:rPr>
          <w:rFonts w:ascii="Arial" w:hAnsi="Arial" w:cs="Arial"/>
          <w:b/>
          <w:color w:val="002060"/>
          <w:sz w:val="20"/>
          <w:szCs w:val="20"/>
        </w:rPr>
        <w:t>V</w:t>
      </w:r>
      <w:r w:rsidRPr="007C484E">
        <w:rPr>
          <w:rFonts w:ascii="Arial" w:hAnsi="Arial" w:cs="Arial"/>
          <w:b/>
          <w:color w:val="002060"/>
          <w:sz w:val="20"/>
          <w:szCs w:val="20"/>
          <w:lang w:val="el-GR"/>
        </w:rPr>
        <w:t xml:space="preserve"> – Υπόδειγμα Οικονομικής Προσφοράς</w:t>
      </w:r>
      <w:r w:rsidR="00640B85" w:rsidRPr="007C484E">
        <w:rPr>
          <w:rFonts w:ascii="Arial" w:hAnsi="Arial" w:cs="Arial"/>
          <w:b/>
          <w:color w:val="002060"/>
          <w:sz w:val="20"/>
          <w:szCs w:val="20"/>
          <w:lang w:val="el-GR"/>
        </w:rPr>
        <w:t xml:space="preserve"> ειδών με χαμηλότερη τιμή</w:t>
      </w:r>
    </w:p>
    <w:p w:rsidR="001754D8" w:rsidRPr="007C484E" w:rsidRDefault="001754D8" w:rsidP="001754D8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>ΠΡΟΣ:          ΓΕΝΙΚΟ ΝΟΣΟΚΟΜΕΙΟ ΙΩΑΝΝΙΝΩΝ «Γ. ΧΑΤΖΗΚΩΣΤΑ»</w:t>
      </w:r>
    </w:p>
    <w:p w:rsidR="001754D8" w:rsidRPr="007C484E" w:rsidRDefault="001754D8" w:rsidP="001754D8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4D8" w:rsidRPr="007C484E" w:rsidRDefault="00640B85" w:rsidP="001754D8">
      <w:pPr>
        <w:spacing w:after="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7C484E">
        <w:rPr>
          <w:rFonts w:ascii="Arial" w:hAnsi="Arial" w:cs="Arial"/>
          <w:b/>
          <w:sz w:val="20"/>
          <w:szCs w:val="20"/>
          <w:lang w:val="el-GR"/>
        </w:rPr>
        <w:t xml:space="preserve"> ΟΙΚΟΝΟΜΙΚΗ</w:t>
      </w:r>
      <w:r w:rsidR="001754D8" w:rsidRPr="007C484E">
        <w:rPr>
          <w:rFonts w:ascii="Arial" w:hAnsi="Arial" w:cs="Arial"/>
          <w:b/>
          <w:sz w:val="20"/>
          <w:szCs w:val="20"/>
          <w:lang w:val="el-GR"/>
        </w:rPr>
        <w:t xml:space="preserve"> ΠΡΟΣΦΟΡΑ ΕΙΔΩΝ ΜΕ </w:t>
      </w:r>
      <w:r w:rsidR="00EE4BD5" w:rsidRPr="007C484E">
        <w:rPr>
          <w:rFonts w:ascii="Arial" w:hAnsi="Arial" w:cs="Arial"/>
          <w:b/>
          <w:sz w:val="20"/>
          <w:szCs w:val="20"/>
          <w:lang w:val="el-GR"/>
        </w:rPr>
        <w:t>ΧΑΜΗΛΟΤΕΡΗ ΤΙΜΗ</w:t>
      </w: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 xml:space="preserve">Της επιχείρησης ……………………………………………..…………………………………… με έδρα………………….………………………..………. και Α.Φ.Μ: …………………………………………. </w:t>
      </w: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  <w:proofErr w:type="spellStart"/>
      <w:r w:rsidRPr="007C484E">
        <w:rPr>
          <w:rFonts w:ascii="Arial" w:hAnsi="Arial" w:cs="Arial"/>
          <w:sz w:val="20"/>
          <w:szCs w:val="20"/>
          <w:lang w:val="el-GR"/>
        </w:rPr>
        <w:t>Τηλ</w:t>
      </w:r>
      <w:proofErr w:type="spellEnd"/>
      <w:r w:rsidRPr="007C484E">
        <w:rPr>
          <w:rFonts w:ascii="Arial" w:hAnsi="Arial" w:cs="Arial"/>
          <w:sz w:val="20"/>
          <w:szCs w:val="20"/>
          <w:lang w:val="el-GR"/>
        </w:rPr>
        <w:t>:……………………………………</w:t>
      </w:r>
      <w:r w:rsidRPr="007C484E">
        <w:rPr>
          <w:rFonts w:ascii="Arial" w:hAnsi="Arial" w:cs="Arial"/>
          <w:sz w:val="20"/>
          <w:szCs w:val="20"/>
        </w:rPr>
        <w:t>fax</w:t>
      </w:r>
      <w:r w:rsidRPr="007C484E">
        <w:rPr>
          <w:rFonts w:ascii="Arial" w:hAnsi="Arial" w:cs="Arial"/>
          <w:sz w:val="20"/>
          <w:szCs w:val="20"/>
          <w:lang w:val="el-GR"/>
        </w:rPr>
        <w:t>: ……………………………………………</w:t>
      </w:r>
      <w:r w:rsidRPr="007C484E">
        <w:rPr>
          <w:rFonts w:ascii="Arial" w:hAnsi="Arial" w:cs="Arial"/>
          <w:sz w:val="20"/>
          <w:szCs w:val="20"/>
        </w:rPr>
        <w:t>e</w:t>
      </w:r>
      <w:r w:rsidRPr="007C484E">
        <w:rPr>
          <w:rFonts w:ascii="Arial" w:hAnsi="Arial" w:cs="Arial"/>
          <w:sz w:val="20"/>
          <w:szCs w:val="20"/>
          <w:lang w:val="el-GR"/>
        </w:rPr>
        <w:t>-</w:t>
      </w:r>
      <w:r w:rsidRPr="007C484E">
        <w:rPr>
          <w:rFonts w:ascii="Arial" w:hAnsi="Arial" w:cs="Arial"/>
          <w:sz w:val="20"/>
          <w:szCs w:val="20"/>
        </w:rPr>
        <w:t>mail</w:t>
      </w:r>
      <w:r w:rsidRPr="007C484E">
        <w:rPr>
          <w:rFonts w:ascii="Arial" w:hAnsi="Arial" w:cs="Arial"/>
          <w:sz w:val="20"/>
          <w:szCs w:val="20"/>
          <w:lang w:val="el-GR"/>
        </w:rPr>
        <w:t xml:space="preserve"> …………………………. </w:t>
      </w: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 xml:space="preserve">Ο υπογράφων ……………………………………………………..δηλώνω ότι για την προμήθεια ΤΡΟΦΙΜΩΝ για την κάλυψη των αναγκών  του Γ.Ν. Ιωαννίνων «Γ. ΧΑΤΖΗΚΩΣΤΑ» σύμφωνα με τους όρους της αρ. </w:t>
      </w:r>
      <w:r w:rsidR="009915C8" w:rsidRPr="007C484E">
        <w:rPr>
          <w:rFonts w:ascii="Arial" w:hAnsi="Arial" w:cs="Arial"/>
          <w:sz w:val="20"/>
          <w:szCs w:val="20"/>
          <w:lang w:val="el-GR"/>
        </w:rPr>
        <w:t>60/2022</w:t>
      </w:r>
      <w:r w:rsidRPr="007C484E">
        <w:rPr>
          <w:rFonts w:ascii="Arial" w:hAnsi="Arial" w:cs="Arial"/>
          <w:sz w:val="20"/>
          <w:szCs w:val="20"/>
          <w:lang w:val="el-GR"/>
        </w:rPr>
        <w:t xml:space="preserve"> διακήρυξης, τους οποίους έλαβα γνώση και αποδέχομαι ανεπιφύλακτα, υποβάλλω οικονομική προσφορά για ……………………………………………………………………………………. ως εξής:</w:t>
      </w:r>
    </w:p>
    <w:p w:rsidR="001754D8" w:rsidRPr="007C484E" w:rsidRDefault="001754D8" w:rsidP="001754D8">
      <w:pPr>
        <w:spacing w:after="60"/>
        <w:rPr>
          <w:rFonts w:ascii="Arial" w:hAnsi="Arial" w:cs="Arial"/>
          <w:sz w:val="20"/>
          <w:szCs w:val="20"/>
          <w:lang w:val="el-GR"/>
        </w:rPr>
      </w:pPr>
    </w:p>
    <w:tbl>
      <w:tblPr>
        <w:tblW w:w="9947" w:type="dxa"/>
        <w:tblInd w:w="-459" w:type="dxa"/>
        <w:tblLook w:val="04A0"/>
      </w:tblPr>
      <w:tblGrid>
        <w:gridCol w:w="831"/>
        <w:gridCol w:w="1270"/>
        <w:gridCol w:w="2142"/>
        <w:gridCol w:w="1223"/>
        <w:gridCol w:w="1152"/>
        <w:gridCol w:w="1678"/>
        <w:gridCol w:w="1087"/>
        <w:gridCol w:w="1189"/>
      </w:tblGrid>
      <w:tr w:rsidR="00B56095" w:rsidRPr="007C484E" w:rsidTr="00EC06DB">
        <w:trPr>
          <w:trHeight w:val="1290"/>
        </w:trPr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bookmarkEnd w:id="0"/>
          <w:bookmarkEnd w:id="1"/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α/α είδους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Kωδικός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είδους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Είδος (CPV)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Ενδεικτική Ποσότητα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μ/μ χωρίς ΦΠΑ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Συνολική </w:t>
            </w:r>
            <w:proofErr w:type="spellStart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προσφ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. τιμή χωρίς ΦΠΑ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Συνολική </w:t>
            </w:r>
            <w:proofErr w:type="spellStart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προσφ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. τιμή με ΦΠΑ 13%</w:t>
            </w: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Ζ.Πατάτες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αποφλοιωμένες</w:t>
            </w: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Ζ.1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100401018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Πατάτες αποφλοιωμένες (03212100-1)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12.000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Η.Γαλακτοκομικά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και τυροκομικά είδη</w:t>
            </w: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Η.3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100301004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Γάλα εβαπορέ συμπυκνωμένο 400±5%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(15511600-9)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Η.4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100302001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Γιαούρτι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αγελάδος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200γρ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κεσσεδάκι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(15551300-8)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55.000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Η.6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100303006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Τυρί φέτα σε μεταλλικά δοχεία των 15 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κιλων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(15542300-2)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3.000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Θ.Είδη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αρτοποιείου</w:t>
            </w: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Θ.1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100501005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Άρτος τύπου 70% (15811100-7)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27.000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Ι.</w:t>
            </w:r>
            <w:r w:rsidR="00B56095"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</w:t>
            </w:r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Διάφορα αρτοσκευάσματα ζαχαροπλαστικής</w:t>
            </w: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Ι.1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100802006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Μελομακάρονα</w:t>
            </w:r>
            <w:r w:rsidR="00A34BF5"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(15812000-3)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Ι.2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100803002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Κουραμπιέδες</w:t>
            </w:r>
            <w:r w:rsidR="00A34BF5"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(15812000-3)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Ι.3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100804001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Βασιλόπιτα</w:t>
            </w:r>
            <w:r w:rsidR="00A34BF5"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(15812000-3)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Ι.4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100804002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Κουλούρια πασχαλινά</w:t>
            </w:r>
            <w:r w:rsidR="00A34BF5"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(15812000-3)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>Κ.Είδη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παντοπωλείου</w:t>
            </w: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100602004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Ρύζι νυχάκι σε συσκευασία των 25 κιλών (03211300-6)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2.500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lastRenderedPageBreak/>
              <w:t>Κ.4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100602003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Ρύζι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μπλού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μπονέτ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σε συσκευασία των 25 κιλών (03211300-6)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100615001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Αλεύρι σε συσκευασία του 1 κιλού (15851000-8)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470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100613009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Κορν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φλάουρ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συσκευασία του 1 κιλού (15851000-8)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1.400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100602007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Φασόλια ξηρά σε συσκευασία των 500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(03221210-1)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100606003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Αλάτι μαγειρικό σε συσκευασία των 500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(15872400-5)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700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100613004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Ζάχαρη σε συσκευασία του 1 κιλού (15831000-2)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100613002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Ζάχαρη ατομική σε συσκευασία των 10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(15831000-2)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80.000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sz w:val="20"/>
                <w:szCs w:val="20"/>
                <w:lang w:val="el-GR" w:eastAsia="el-GR"/>
              </w:rPr>
              <w:t>100802013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sz w:val="20"/>
                <w:szCs w:val="20"/>
                <w:lang w:val="el-GR" w:eastAsia="el-GR"/>
              </w:rPr>
              <w:t>Χαλβάς σε συσκευασία του 1 κιλού (15613300-1)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100609006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Ξύδι σε φιάλες των 400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(15871110-8)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100603006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Ελιές σε δοχεία των 15 κιλών (03222400-7)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100613014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Μπισκότα ατομικά αλμυρά των 40γρ (15821200-1)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5.500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100606006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Κανέλλα ξύλο σε συσκευασία των 500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(15872000-1)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6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100606009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Μοσχοκάρυδο αλεσμένο  σε συσκευασία των 500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(15872200-1)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80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100606022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Γαρύφαλλο σπυρί σε συσκευασία των 500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(15872000-1)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100606005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Δάφνη σε φακελάκι των 100 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(15872000-1)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100608001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Τσάι βουνού σε συσκευασία του 1 κιλού (15865000-9)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100608003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Χαμομήλι σε συσκευασία του 1 κιλού (15865000-9)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765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100604005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Φυσικός χυμός πορτοκάλι σε συσκευασία των 0,25 λίτρων (</w:t>
            </w:r>
            <w:r w:rsidR="00A34BF5"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15321100-5</w:t>
            </w: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6.500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B56095" w:rsidRPr="007C484E" w:rsidTr="00EC06DB">
        <w:trPr>
          <w:trHeight w:val="525"/>
        </w:trPr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Κ.32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100607004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Καφές γαλλικός φίλτρου (15861000-1)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Κιλά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E4BD5" w:rsidRPr="007C484E" w:rsidTr="00EC06DB">
        <w:trPr>
          <w:trHeight w:val="300"/>
        </w:trPr>
        <w:tc>
          <w:tcPr>
            <w:tcW w:w="9947" w:type="dxa"/>
            <w:gridSpan w:val="8"/>
            <w:tcBorders>
              <w:top w:val="nil"/>
              <w:left w:val="nil"/>
              <w:right w:val="nil"/>
            </w:tcBorders>
            <w:shd w:val="clear" w:color="000000" w:fill="365F91" w:themeFill="accent1" w:themeFillShade="BF"/>
            <w:noWrap/>
            <w:vAlign w:val="center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</w:pPr>
            <w:proofErr w:type="spellStart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lastRenderedPageBreak/>
              <w:t>Λ.Διατηρημένα</w:t>
            </w:r>
            <w:proofErr w:type="spellEnd"/>
            <w:r w:rsidRPr="007C48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l-GR" w:eastAsia="el-GR"/>
              </w:rPr>
              <w:t xml:space="preserve"> τρόφιμα</w:t>
            </w:r>
          </w:p>
        </w:tc>
      </w:tr>
      <w:tr w:rsidR="00B56095" w:rsidRPr="007C484E" w:rsidTr="00EC06DB">
        <w:trPr>
          <w:trHeight w:val="1035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Λ.1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BD5" w:rsidRPr="007C484E" w:rsidRDefault="00EE4BD5" w:rsidP="00A34BF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100613007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Κομπόστα Ροδάκινο - αχλάδι (</w:t>
            </w:r>
            <w:proofErr w:type="spellStart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συμπύρινη</w:t>
            </w:r>
            <w:proofErr w:type="spellEnd"/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) σε μεταλλικά κουτιά των 3 κιλών (15332400-8)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1.500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  <w:r w:rsidRPr="007C484E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Τεμάχια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BD5" w:rsidRPr="007C484E" w:rsidRDefault="00EE4BD5" w:rsidP="00EE4BD5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5520E7" w:rsidRPr="007C484E" w:rsidRDefault="005520E7" w:rsidP="001754D8">
      <w:pPr>
        <w:spacing w:after="60"/>
        <w:jc w:val="center"/>
        <w:rPr>
          <w:rFonts w:ascii="Arial" w:hAnsi="Arial" w:cs="Arial"/>
          <w:sz w:val="20"/>
          <w:szCs w:val="20"/>
          <w:lang w:val="el-GR"/>
        </w:rPr>
      </w:pPr>
    </w:p>
    <w:p w:rsidR="001754D8" w:rsidRPr="007C484E" w:rsidRDefault="001754D8" w:rsidP="001754D8">
      <w:pPr>
        <w:spacing w:after="60"/>
        <w:jc w:val="center"/>
        <w:rPr>
          <w:rFonts w:ascii="Arial" w:hAnsi="Arial" w:cs="Arial"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>………………………………………………………………………</w:t>
      </w:r>
    </w:p>
    <w:p w:rsidR="001754D8" w:rsidRPr="007C484E" w:rsidRDefault="001754D8" w:rsidP="001754D8">
      <w:pPr>
        <w:spacing w:after="60"/>
        <w:jc w:val="center"/>
        <w:rPr>
          <w:rFonts w:ascii="Arial" w:hAnsi="Arial" w:cs="Arial"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>(Τόπος και ημερομηνία)</w:t>
      </w:r>
    </w:p>
    <w:p w:rsidR="001754D8" w:rsidRPr="007C484E" w:rsidRDefault="001754D8" w:rsidP="001754D8">
      <w:pPr>
        <w:spacing w:after="6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4D8" w:rsidRPr="007C484E" w:rsidRDefault="001754D8" w:rsidP="001754D8">
      <w:pPr>
        <w:spacing w:after="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7C484E">
        <w:rPr>
          <w:rFonts w:ascii="Arial" w:hAnsi="Arial" w:cs="Arial"/>
          <w:b/>
          <w:sz w:val="20"/>
          <w:szCs w:val="20"/>
          <w:lang w:val="el-GR"/>
        </w:rPr>
        <w:t>Ο ΠΡΟΣΦΕΡΩΝ</w:t>
      </w:r>
    </w:p>
    <w:p w:rsidR="001754D8" w:rsidRPr="007C484E" w:rsidRDefault="001754D8" w:rsidP="001754D8">
      <w:pPr>
        <w:spacing w:after="6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7C484E">
        <w:rPr>
          <w:rFonts w:ascii="Arial" w:hAnsi="Arial" w:cs="Arial"/>
          <w:sz w:val="20"/>
          <w:szCs w:val="20"/>
          <w:lang w:val="el-GR"/>
        </w:rPr>
        <w:t>(Ονοματεπώνυμο υπογραφόντων και σφραγίδα προμηθευτή)</w:t>
      </w:r>
    </w:p>
    <w:sectPr w:rsidR="001754D8" w:rsidRPr="007C484E" w:rsidSect="00122D15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E0C214E"/>
    <w:multiLevelType w:val="hybridMultilevel"/>
    <w:tmpl w:val="CE809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135"/>
    <w:multiLevelType w:val="hybridMultilevel"/>
    <w:tmpl w:val="8B92E140"/>
    <w:lvl w:ilvl="0" w:tplc="5E64BD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590C"/>
    <w:multiLevelType w:val="multilevel"/>
    <w:tmpl w:val="E5D484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335" w:hanging="975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  <w:u w:val="single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4">
    <w:nsid w:val="4F373267"/>
    <w:multiLevelType w:val="hybridMultilevel"/>
    <w:tmpl w:val="AD6444A8"/>
    <w:lvl w:ilvl="0" w:tplc="9E1C0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435B0"/>
    <w:multiLevelType w:val="multilevel"/>
    <w:tmpl w:val="2D8A7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953830"/>
    <w:multiLevelType w:val="hybridMultilevel"/>
    <w:tmpl w:val="15ACEB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D1CE9"/>
    <w:multiLevelType w:val="hybridMultilevel"/>
    <w:tmpl w:val="986C0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4D8"/>
    <w:rsid w:val="00122D15"/>
    <w:rsid w:val="001566E7"/>
    <w:rsid w:val="001754D8"/>
    <w:rsid w:val="00373B91"/>
    <w:rsid w:val="00467161"/>
    <w:rsid w:val="004C4692"/>
    <w:rsid w:val="00516096"/>
    <w:rsid w:val="005520E7"/>
    <w:rsid w:val="005F33E0"/>
    <w:rsid w:val="00640B85"/>
    <w:rsid w:val="007C484E"/>
    <w:rsid w:val="00817125"/>
    <w:rsid w:val="00825FB5"/>
    <w:rsid w:val="00874E65"/>
    <w:rsid w:val="008C6ED6"/>
    <w:rsid w:val="009915C8"/>
    <w:rsid w:val="009A4EB5"/>
    <w:rsid w:val="00A34BF5"/>
    <w:rsid w:val="00B027E7"/>
    <w:rsid w:val="00B23EE5"/>
    <w:rsid w:val="00B56095"/>
    <w:rsid w:val="00BD523E"/>
    <w:rsid w:val="00BE5C8F"/>
    <w:rsid w:val="00C056AA"/>
    <w:rsid w:val="00C9787A"/>
    <w:rsid w:val="00CC1122"/>
    <w:rsid w:val="00DD47D5"/>
    <w:rsid w:val="00EC06DB"/>
    <w:rsid w:val="00EE4BD5"/>
    <w:rsid w:val="00F10D80"/>
    <w:rsid w:val="00F3114A"/>
    <w:rsid w:val="00F66431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754D8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754D8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754D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754D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754D8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754D8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1754D8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754D8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754D8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754D8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1754D8"/>
  </w:style>
  <w:style w:type="character" w:customStyle="1" w:styleId="WW8Num1z1">
    <w:name w:val="WW8Num1z1"/>
    <w:rsid w:val="001754D8"/>
  </w:style>
  <w:style w:type="character" w:customStyle="1" w:styleId="WW8Num1z2">
    <w:name w:val="WW8Num1z2"/>
    <w:rsid w:val="001754D8"/>
  </w:style>
  <w:style w:type="character" w:customStyle="1" w:styleId="WW8Num1z3">
    <w:name w:val="WW8Num1z3"/>
    <w:rsid w:val="001754D8"/>
  </w:style>
  <w:style w:type="character" w:customStyle="1" w:styleId="WW8Num1z4">
    <w:name w:val="WW8Num1z4"/>
    <w:rsid w:val="001754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754D8"/>
  </w:style>
  <w:style w:type="character" w:customStyle="1" w:styleId="WW8Num1z6">
    <w:name w:val="WW8Num1z6"/>
    <w:rsid w:val="001754D8"/>
  </w:style>
  <w:style w:type="character" w:customStyle="1" w:styleId="WW8Num1z7">
    <w:name w:val="WW8Num1z7"/>
    <w:rsid w:val="001754D8"/>
  </w:style>
  <w:style w:type="character" w:customStyle="1" w:styleId="WW8Num1z8">
    <w:name w:val="WW8Num1z8"/>
    <w:rsid w:val="001754D8"/>
  </w:style>
  <w:style w:type="character" w:customStyle="1" w:styleId="WW8Num2z0">
    <w:name w:val="WW8Num2z0"/>
    <w:rsid w:val="001754D8"/>
    <w:rPr>
      <w:rFonts w:ascii="Symbol" w:hAnsi="Symbol" w:cs="Symbol"/>
      <w:lang w:val="el-GR"/>
    </w:rPr>
  </w:style>
  <w:style w:type="character" w:customStyle="1" w:styleId="WW8Num3z0">
    <w:name w:val="WW8Num3z0"/>
    <w:rsid w:val="001754D8"/>
    <w:rPr>
      <w:lang w:val="el-GR"/>
    </w:rPr>
  </w:style>
  <w:style w:type="character" w:customStyle="1" w:styleId="WW8Num4z0">
    <w:name w:val="WW8Num4z0"/>
    <w:rsid w:val="001754D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754D8"/>
    <w:rPr>
      <w:highlight w:val="yellow"/>
      <w:lang w:val="el-GR"/>
    </w:rPr>
  </w:style>
  <w:style w:type="character" w:customStyle="1" w:styleId="WW8Num6z0">
    <w:name w:val="WW8Num6z0"/>
    <w:rsid w:val="001754D8"/>
    <w:rPr>
      <w:b/>
      <w:bCs/>
      <w:szCs w:val="22"/>
      <w:lang w:val="el-GR"/>
    </w:rPr>
  </w:style>
  <w:style w:type="character" w:customStyle="1" w:styleId="WW8Num6z1">
    <w:name w:val="WW8Num6z1"/>
    <w:rsid w:val="001754D8"/>
  </w:style>
  <w:style w:type="character" w:customStyle="1" w:styleId="WW8Num6z2">
    <w:name w:val="WW8Num6z2"/>
    <w:rsid w:val="001754D8"/>
  </w:style>
  <w:style w:type="character" w:customStyle="1" w:styleId="WW8Num6z3">
    <w:name w:val="WW8Num6z3"/>
    <w:rsid w:val="001754D8"/>
  </w:style>
  <w:style w:type="character" w:customStyle="1" w:styleId="WW8Num6z4">
    <w:name w:val="WW8Num6z4"/>
    <w:rsid w:val="001754D8"/>
  </w:style>
  <w:style w:type="character" w:customStyle="1" w:styleId="WW8Num6z5">
    <w:name w:val="WW8Num6z5"/>
    <w:rsid w:val="001754D8"/>
  </w:style>
  <w:style w:type="character" w:customStyle="1" w:styleId="WW8Num6z6">
    <w:name w:val="WW8Num6z6"/>
    <w:rsid w:val="001754D8"/>
  </w:style>
  <w:style w:type="character" w:customStyle="1" w:styleId="WW8Num6z7">
    <w:name w:val="WW8Num6z7"/>
    <w:rsid w:val="001754D8"/>
  </w:style>
  <w:style w:type="character" w:customStyle="1" w:styleId="WW8Num6z8">
    <w:name w:val="WW8Num6z8"/>
    <w:rsid w:val="001754D8"/>
  </w:style>
  <w:style w:type="character" w:customStyle="1" w:styleId="WW8Num7z0">
    <w:name w:val="WW8Num7z0"/>
    <w:rsid w:val="001754D8"/>
    <w:rPr>
      <w:b/>
      <w:bCs/>
      <w:szCs w:val="22"/>
      <w:lang w:val="el-GR"/>
    </w:rPr>
  </w:style>
  <w:style w:type="character" w:customStyle="1" w:styleId="WW8Num7z1">
    <w:name w:val="WW8Num7z1"/>
    <w:rsid w:val="001754D8"/>
    <w:rPr>
      <w:rFonts w:eastAsia="Calibri"/>
      <w:lang w:val="el-GR"/>
    </w:rPr>
  </w:style>
  <w:style w:type="character" w:customStyle="1" w:styleId="WW8Num7z2">
    <w:name w:val="WW8Num7z2"/>
    <w:rsid w:val="001754D8"/>
  </w:style>
  <w:style w:type="character" w:customStyle="1" w:styleId="WW8Num7z3">
    <w:name w:val="WW8Num7z3"/>
    <w:rsid w:val="001754D8"/>
  </w:style>
  <w:style w:type="character" w:customStyle="1" w:styleId="WW8Num7z4">
    <w:name w:val="WW8Num7z4"/>
    <w:rsid w:val="001754D8"/>
  </w:style>
  <w:style w:type="character" w:customStyle="1" w:styleId="WW8Num7z5">
    <w:name w:val="WW8Num7z5"/>
    <w:rsid w:val="001754D8"/>
  </w:style>
  <w:style w:type="character" w:customStyle="1" w:styleId="WW8Num7z6">
    <w:name w:val="WW8Num7z6"/>
    <w:rsid w:val="001754D8"/>
  </w:style>
  <w:style w:type="character" w:customStyle="1" w:styleId="WW8Num7z7">
    <w:name w:val="WW8Num7z7"/>
    <w:rsid w:val="001754D8"/>
  </w:style>
  <w:style w:type="character" w:customStyle="1" w:styleId="WW8Num7z8">
    <w:name w:val="WW8Num7z8"/>
    <w:rsid w:val="001754D8"/>
  </w:style>
  <w:style w:type="character" w:customStyle="1" w:styleId="WW8Num8z0">
    <w:name w:val="WW8Num8z0"/>
    <w:rsid w:val="001754D8"/>
    <w:rPr>
      <w:rFonts w:ascii="Symbol" w:hAnsi="Symbol" w:cs="OpenSymbol"/>
      <w:color w:val="5B9BD5"/>
    </w:rPr>
  </w:style>
  <w:style w:type="character" w:customStyle="1" w:styleId="WW8Num9z0">
    <w:name w:val="WW8Num9z0"/>
    <w:rsid w:val="001754D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754D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754D8"/>
  </w:style>
  <w:style w:type="character" w:customStyle="1" w:styleId="WW8Num10z2">
    <w:name w:val="WW8Num10z2"/>
    <w:rsid w:val="001754D8"/>
  </w:style>
  <w:style w:type="character" w:customStyle="1" w:styleId="WW8Num10z3">
    <w:name w:val="WW8Num10z3"/>
    <w:rsid w:val="001754D8"/>
  </w:style>
  <w:style w:type="character" w:customStyle="1" w:styleId="WW8Num10z4">
    <w:name w:val="WW8Num10z4"/>
    <w:rsid w:val="001754D8"/>
  </w:style>
  <w:style w:type="character" w:customStyle="1" w:styleId="WW8Num10z5">
    <w:name w:val="WW8Num10z5"/>
    <w:rsid w:val="001754D8"/>
  </w:style>
  <w:style w:type="character" w:customStyle="1" w:styleId="WW8Num10z6">
    <w:name w:val="WW8Num10z6"/>
    <w:rsid w:val="001754D8"/>
  </w:style>
  <w:style w:type="character" w:customStyle="1" w:styleId="WW8Num10z7">
    <w:name w:val="WW8Num10z7"/>
    <w:rsid w:val="001754D8"/>
  </w:style>
  <w:style w:type="character" w:customStyle="1" w:styleId="WW8Num10z8">
    <w:name w:val="WW8Num10z8"/>
    <w:rsid w:val="001754D8"/>
  </w:style>
  <w:style w:type="character" w:customStyle="1" w:styleId="WW8Num11z0">
    <w:name w:val="WW8Num11z0"/>
    <w:rsid w:val="001754D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754D8"/>
    <w:rPr>
      <w:rFonts w:ascii="Courier New" w:hAnsi="Courier New" w:cs="Courier New" w:hint="default"/>
    </w:rPr>
  </w:style>
  <w:style w:type="character" w:customStyle="1" w:styleId="WW8Num11z2">
    <w:name w:val="WW8Num11z2"/>
    <w:rsid w:val="001754D8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754D8"/>
  </w:style>
  <w:style w:type="character" w:customStyle="1" w:styleId="WW8Num8z1">
    <w:name w:val="WW8Num8z1"/>
    <w:rsid w:val="001754D8"/>
    <w:rPr>
      <w:rFonts w:eastAsia="Calibri"/>
      <w:lang w:val="el-GR"/>
    </w:rPr>
  </w:style>
  <w:style w:type="character" w:customStyle="1" w:styleId="WW8Num8z2">
    <w:name w:val="WW8Num8z2"/>
    <w:rsid w:val="001754D8"/>
  </w:style>
  <w:style w:type="character" w:customStyle="1" w:styleId="WW8Num8z3">
    <w:name w:val="WW8Num8z3"/>
    <w:rsid w:val="001754D8"/>
  </w:style>
  <w:style w:type="character" w:customStyle="1" w:styleId="WW8Num8z4">
    <w:name w:val="WW8Num8z4"/>
    <w:rsid w:val="001754D8"/>
  </w:style>
  <w:style w:type="character" w:customStyle="1" w:styleId="WW8Num8z5">
    <w:name w:val="WW8Num8z5"/>
    <w:rsid w:val="001754D8"/>
  </w:style>
  <w:style w:type="character" w:customStyle="1" w:styleId="WW8Num8z6">
    <w:name w:val="WW8Num8z6"/>
    <w:rsid w:val="001754D8"/>
  </w:style>
  <w:style w:type="character" w:customStyle="1" w:styleId="WW8Num8z7">
    <w:name w:val="WW8Num8z7"/>
    <w:rsid w:val="001754D8"/>
  </w:style>
  <w:style w:type="character" w:customStyle="1" w:styleId="WW8Num8z8">
    <w:name w:val="WW8Num8z8"/>
    <w:rsid w:val="001754D8"/>
  </w:style>
  <w:style w:type="character" w:customStyle="1" w:styleId="WW8Num11z3">
    <w:name w:val="WW8Num11z3"/>
    <w:rsid w:val="001754D8"/>
  </w:style>
  <w:style w:type="character" w:customStyle="1" w:styleId="WW8Num11z4">
    <w:name w:val="WW8Num11z4"/>
    <w:rsid w:val="001754D8"/>
  </w:style>
  <w:style w:type="character" w:customStyle="1" w:styleId="WW8Num11z5">
    <w:name w:val="WW8Num11z5"/>
    <w:rsid w:val="001754D8"/>
  </w:style>
  <w:style w:type="character" w:customStyle="1" w:styleId="WW8Num11z6">
    <w:name w:val="WW8Num11z6"/>
    <w:rsid w:val="001754D8"/>
  </w:style>
  <w:style w:type="character" w:customStyle="1" w:styleId="WW8Num11z7">
    <w:name w:val="WW8Num11z7"/>
    <w:rsid w:val="001754D8"/>
  </w:style>
  <w:style w:type="character" w:customStyle="1" w:styleId="WW8Num11z8">
    <w:name w:val="WW8Num11z8"/>
    <w:rsid w:val="001754D8"/>
  </w:style>
  <w:style w:type="character" w:customStyle="1" w:styleId="WW-DefaultParagraphFont1">
    <w:name w:val="WW-Default Paragraph Font1"/>
    <w:rsid w:val="001754D8"/>
  </w:style>
  <w:style w:type="character" w:customStyle="1" w:styleId="40">
    <w:name w:val="Προεπιλεγμένη γραμματοσειρά4"/>
    <w:rsid w:val="001754D8"/>
  </w:style>
  <w:style w:type="character" w:customStyle="1" w:styleId="WW8Num2z1">
    <w:name w:val="WW8Num2z1"/>
    <w:rsid w:val="001754D8"/>
  </w:style>
  <w:style w:type="character" w:customStyle="1" w:styleId="WW8Num2z2">
    <w:name w:val="WW8Num2z2"/>
    <w:rsid w:val="001754D8"/>
  </w:style>
  <w:style w:type="character" w:customStyle="1" w:styleId="WW8Num2z3">
    <w:name w:val="WW8Num2z3"/>
    <w:rsid w:val="001754D8"/>
  </w:style>
  <w:style w:type="character" w:customStyle="1" w:styleId="WW8Num2z4">
    <w:name w:val="WW8Num2z4"/>
    <w:rsid w:val="001754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754D8"/>
  </w:style>
  <w:style w:type="character" w:customStyle="1" w:styleId="WW8Num2z6">
    <w:name w:val="WW8Num2z6"/>
    <w:rsid w:val="001754D8"/>
  </w:style>
  <w:style w:type="character" w:customStyle="1" w:styleId="WW8Num2z7">
    <w:name w:val="WW8Num2z7"/>
    <w:rsid w:val="001754D8"/>
  </w:style>
  <w:style w:type="character" w:customStyle="1" w:styleId="WW8Num2z8">
    <w:name w:val="WW8Num2z8"/>
    <w:rsid w:val="001754D8"/>
  </w:style>
  <w:style w:type="character" w:customStyle="1" w:styleId="WW8Num9z1">
    <w:name w:val="WW8Num9z1"/>
    <w:rsid w:val="001754D8"/>
    <w:rPr>
      <w:rFonts w:eastAsia="Calibri"/>
      <w:lang w:val="el-GR"/>
    </w:rPr>
  </w:style>
  <w:style w:type="character" w:customStyle="1" w:styleId="WW8Num9z2">
    <w:name w:val="WW8Num9z2"/>
    <w:rsid w:val="001754D8"/>
  </w:style>
  <w:style w:type="character" w:customStyle="1" w:styleId="WW8Num9z3">
    <w:name w:val="WW8Num9z3"/>
    <w:rsid w:val="001754D8"/>
  </w:style>
  <w:style w:type="character" w:customStyle="1" w:styleId="WW8Num9z4">
    <w:name w:val="WW8Num9z4"/>
    <w:rsid w:val="001754D8"/>
  </w:style>
  <w:style w:type="character" w:customStyle="1" w:styleId="WW8Num9z5">
    <w:name w:val="WW8Num9z5"/>
    <w:rsid w:val="001754D8"/>
  </w:style>
  <w:style w:type="character" w:customStyle="1" w:styleId="WW8Num9z6">
    <w:name w:val="WW8Num9z6"/>
    <w:rsid w:val="001754D8"/>
  </w:style>
  <w:style w:type="character" w:customStyle="1" w:styleId="WW8Num9z7">
    <w:name w:val="WW8Num9z7"/>
    <w:rsid w:val="001754D8"/>
  </w:style>
  <w:style w:type="character" w:customStyle="1" w:styleId="WW8Num9z8">
    <w:name w:val="WW8Num9z8"/>
    <w:rsid w:val="001754D8"/>
  </w:style>
  <w:style w:type="character" w:customStyle="1" w:styleId="WW-DefaultParagraphFont11">
    <w:name w:val="WW-Default Paragraph Font11"/>
    <w:rsid w:val="001754D8"/>
  </w:style>
  <w:style w:type="character" w:customStyle="1" w:styleId="WW8Num12z0">
    <w:name w:val="WW8Num12z0"/>
    <w:rsid w:val="001754D8"/>
    <w:rPr>
      <w:rFonts w:ascii="Symbol" w:hAnsi="Symbol" w:cs="Symbol"/>
    </w:rPr>
  </w:style>
  <w:style w:type="character" w:customStyle="1" w:styleId="WW8Num12z1">
    <w:name w:val="WW8Num12z1"/>
    <w:rsid w:val="001754D8"/>
    <w:rPr>
      <w:rFonts w:ascii="Courier New" w:hAnsi="Courier New" w:cs="Courier New"/>
    </w:rPr>
  </w:style>
  <w:style w:type="character" w:customStyle="1" w:styleId="WW8Num12z2">
    <w:name w:val="WW8Num12z2"/>
    <w:rsid w:val="001754D8"/>
    <w:rPr>
      <w:rFonts w:ascii="Wingdings" w:hAnsi="Wingdings" w:cs="Wingdings"/>
    </w:rPr>
  </w:style>
  <w:style w:type="character" w:customStyle="1" w:styleId="WW-DefaultParagraphFont111">
    <w:name w:val="WW-Default Paragraph Font111"/>
    <w:rsid w:val="001754D8"/>
  </w:style>
  <w:style w:type="character" w:customStyle="1" w:styleId="WW-DefaultParagraphFont1111">
    <w:name w:val="WW-Default Paragraph Font1111"/>
    <w:rsid w:val="001754D8"/>
  </w:style>
  <w:style w:type="character" w:customStyle="1" w:styleId="WW-DefaultParagraphFont11111">
    <w:name w:val="WW-Default Paragraph Font11111"/>
    <w:rsid w:val="001754D8"/>
  </w:style>
  <w:style w:type="character" w:customStyle="1" w:styleId="30">
    <w:name w:val="Προεπιλεγμένη γραμματοσειρά3"/>
    <w:rsid w:val="001754D8"/>
  </w:style>
  <w:style w:type="character" w:customStyle="1" w:styleId="WW-DefaultParagraphFont111111">
    <w:name w:val="WW-Default Paragraph Font111111"/>
    <w:rsid w:val="001754D8"/>
  </w:style>
  <w:style w:type="character" w:customStyle="1" w:styleId="DefaultParagraphFont2">
    <w:name w:val="Default Paragraph Font2"/>
    <w:rsid w:val="001754D8"/>
  </w:style>
  <w:style w:type="character" w:customStyle="1" w:styleId="WW8Num12z3">
    <w:name w:val="WW8Num12z3"/>
    <w:rsid w:val="001754D8"/>
  </w:style>
  <w:style w:type="character" w:customStyle="1" w:styleId="WW8Num12z4">
    <w:name w:val="WW8Num12z4"/>
    <w:rsid w:val="001754D8"/>
  </w:style>
  <w:style w:type="character" w:customStyle="1" w:styleId="WW8Num12z5">
    <w:name w:val="WW8Num12z5"/>
    <w:rsid w:val="001754D8"/>
  </w:style>
  <w:style w:type="character" w:customStyle="1" w:styleId="WW8Num12z6">
    <w:name w:val="WW8Num12z6"/>
    <w:rsid w:val="001754D8"/>
  </w:style>
  <w:style w:type="character" w:customStyle="1" w:styleId="WW8Num12z7">
    <w:name w:val="WW8Num12z7"/>
    <w:rsid w:val="001754D8"/>
  </w:style>
  <w:style w:type="character" w:customStyle="1" w:styleId="WW8Num12z8">
    <w:name w:val="WW8Num12z8"/>
    <w:rsid w:val="001754D8"/>
  </w:style>
  <w:style w:type="character" w:customStyle="1" w:styleId="WW8Num13z0">
    <w:name w:val="WW8Num13z0"/>
    <w:rsid w:val="001754D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754D8"/>
  </w:style>
  <w:style w:type="character" w:customStyle="1" w:styleId="WW8Num13z1">
    <w:name w:val="WW8Num13z1"/>
    <w:rsid w:val="001754D8"/>
    <w:rPr>
      <w:rFonts w:eastAsia="Calibri"/>
      <w:lang w:val="el-GR"/>
    </w:rPr>
  </w:style>
  <w:style w:type="character" w:customStyle="1" w:styleId="WW8Num13z2">
    <w:name w:val="WW8Num13z2"/>
    <w:rsid w:val="001754D8"/>
  </w:style>
  <w:style w:type="character" w:customStyle="1" w:styleId="WW8Num13z3">
    <w:name w:val="WW8Num13z3"/>
    <w:rsid w:val="001754D8"/>
  </w:style>
  <w:style w:type="character" w:customStyle="1" w:styleId="WW8Num13z4">
    <w:name w:val="WW8Num13z4"/>
    <w:rsid w:val="001754D8"/>
  </w:style>
  <w:style w:type="character" w:customStyle="1" w:styleId="WW8Num13z5">
    <w:name w:val="WW8Num13z5"/>
    <w:rsid w:val="001754D8"/>
  </w:style>
  <w:style w:type="character" w:customStyle="1" w:styleId="WW8Num13z6">
    <w:name w:val="WW8Num13z6"/>
    <w:rsid w:val="001754D8"/>
  </w:style>
  <w:style w:type="character" w:customStyle="1" w:styleId="WW8Num13z7">
    <w:name w:val="WW8Num13z7"/>
    <w:rsid w:val="001754D8"/>
  </w:style>
  <w:style w:type="character" w:customStyle="1" w:styleId="WW8Num13z8">
    <w:name w:val="WW8Num13z8"/>
    <w:rsid w:val="001754D8"/>
  </w:style>
  <w:style w:type="character" w:customStyle="1" w:styleId="WW8Num14z0">
    <w:name w:val="WW8Num14z0"/>
    <w:rsid w:val="001754D8"/>
    <w:rPr>
      <w:rFonts w:ascii="Symbol" w:hAnsi="Symbol" w:cs="OpenSymbol"/>
    </w:rPr>
  </w:style>
  <w:style w:type="character" w:customStyle="1" w:styleId="WW8Num14z1">
    <w:name w:val="WW8Num14z1"/>
    <w:rsid w:val="001754D8"/>
  </w:style>
  <w:style w:type="character" w:customStyle="1" w:styleId="WW8Num14z2">
    <w:name w:val="WW8Num14z2"/>
    <w:rsid w:val="001754D8"/>
  </w:style>
  <w:style w:type="character" w:customStyle="1" w:styleId="WW8Num14z3">
    <w:name w:val="WW8Num14z3"/>
    <w:rsid w:val="001754D8"/>
  </w:style>
  <w:style w:type="character" w:customStyle="1" w:styleId="WW8Num14z4">
    <w:name w:val="WW8Num14z4"/>
    <w:rsid w:val="001754D8"/>
  </w:style>
  <w:style w:type="character" w:customStyle="1" w:styleId="WW8Num14z5">
    <w:name w:val="WW8Num14z5"/>
    <w:rsid w:val="001754D8"/>
  </w:style>
  <w:style w:type="character" w:customStyle="1" w:styleId="WW8Num14z6">
    <w:name w:val="WW8Num14z6"/>
    <w:rsid w:val="001754D8"/>
  </w:style>
  <w:style w:type="character" w:customStyle="1" w:styleId="WW8Num14z7">
    <w:name w:val="WW8Num14z7"/>
    <w:rsid w:val="001754D8"/>
  </w:style>
  <w:style w:type="character" w:customStyle="1" w:styleId="WW8Num14z8">
    <w:name w:val="WW8Num14z8"/>
    <w:rsid w:val="001754D8"/>
  </w:style>
  <w:style w:type="character" w:customStyle="1" w:styleId="WW8Num15z0">
    <w:name w:val="WW8Num15z0"/>
    <w:rsid w:val="001754D8"/>
  </w:style>
  <w:style w:type="character" w:customStyle="1" w:styleId="WW8Num15z1">
    <w:name w:val="WW8Num15z1"/>
    <w:rsid w:val="001754D8"/>
  </w:style>
  <w:style w:type="character" w:customStyle="1" w:styleId="WW8Num15z2">
    <w:name w:val="WW8Num15z2"/>
    <w:rsid w:val="001754D8"/>
  </w:style>
  <w:style w:type="character" w:customStyle="1" w:styleId="WW8Num15z3">
    <w:name w:val="WW8Num15z3"/>
    <w:rsid w:val="001754D8"/>
  </w:style>
  <w:style w:type="character" w:customStyle="1" w:styleId="WW8Num15z4">
    <w:name w:val="WW8Num15z4"/>
    <w:rsid w:val="001754D8"/>
  </w:style>
  <w:style w:type="character" w:customStyle="1" w:styleId="WW8Num15z5">
    <w:name w:val="WW8Num15z5"/>
    <w:rsid w:val="001754D8"/>
  </w:style>
  <w:style w:type="character" w:customStyle="1" w:styleId="WW8Num15z6">
    <w:name w:val="WW8Num15z6"/>
    <w:rsid w:val="001754D8"/>
  </w:style>
  <w:style w:type="character" w:customStyle="1" w:styleId="WW8Num15z7">
    <w:name w:val="WW8Num15z7"/>
    <w:rsid w:val="001754D8"/>
  </w:style>
  <w:style w:type="character" w:customStyle="1" w:styleId="WW8Num15z8">
    <w:name w:val="WW8Num15z8"/>
    <w:rsid w:val="001754D8"/>
  </w:style>
  <w:style w:type="character" w:customStyle="1" w:styleId="WW8Num16z0">
    <w:name w:val="WW8Num16z0"/>
    <w:rsid w:val="001754D8"/>
  </w:style>
  <w:style w:type="character" w:customStyle="1" w:styleId="WW8Num16z1">
    <w:name w:val="WW8Num16z1"/>
    <w:rsid w:val="001754D8"/>
  </w:style>
  <w:style w:type="character" w:customStyle="1" w:styleId="WW8Num16z2">
    <w:name w:val="WW8Num16z2"/>
    <w:rsid w:val="001754D8"/>
  </w:style>
  <w:style w:type="character" w:customStyle="1" w:styleId="WW8Num16z3">
    <w:name w:val="WW8Num16z3"/>
    <w:rsid w:val="001754D8"/>
  </w:style>
  <w:style w:type="character" w:customStyle="1" w:styleId="WW8Num16z4">
    <w:name w:val="WW8Num16z4"/>
    <w:rsid w:val="001754D8"/>
  </w:style>
  <w:style w:type="character" w:customStyle="1" w:styleId="WW8Num16z5">
    <w:name w:val="WW8Num16z5"/>
    <w:rsid w:val="001754D8"/>
  </w:style>
  <w:style w:type="character" w:customStyle="1" w:styleId="WW8Num16z6">
    <w:name w:val="WW8Num16z6"/>
    <w:rsid w:val="001754D8"/>
  </w:style>
  <w:style w:type="character" w:customStyle="1" w:styleId="WW8Num16z7">
    <w:name w:val="WW8Num16z7"/>
    <w:rsid w:val="001754D8"/>
  </w:style>
  <w:style w:type="character" w:customStyle="1" w:styleId="WW8Num16z8">
    <w:name w:val="WW8Num16z8"/>
    <w:rsid w:val="001754D8"/>
  </w:style>
  <w:style w:type="character" w:customStyle="1" w:styleId="WW-DefaultParagraphFont11111111">
    <w:name w:val="WW-Default Paragraph Font11111111"/>
    <w:rsid w:val="001754D8"/>
  </w:style>
  <w:style w:type="character" w:customStyle="1" w:styleId="WW-DefaultParagraphFont111111111">
    <w:name w:val="WW-Default Paragraph Font111111111"/>
    <w:rsid w:val="001754D8"/>
  </w:style>
  <w:style w:type="character" w:customStyle="1" w:styleId="WW-DefaultParagraphFont1111111111">
    <w:name w:val="WW-Default Paragraph Font1111111111"/>
    <w:rsid w:val="001754D8"/>
  </w:style>
  <w:style w:type="character" w:customStyle="1" w:styleId="WW-DefaultParagraphFont11111111111">
    <w:name w:val="WW-Default Paragraph Font11111111111"/>
    <w:rsid w:val="001754D8"/>
  </w:style>
  <w:style w:type="character" w:customStyle="1" w:styleId="WW-DefaultParagraphFont111111111111">
    <w:name w:val="WW-Default Paragraph Font111111111111"/>
    <w:rsid w:val="001754D8"/>
  </w:style>
  <w:style w:type="character" w:customStyle="1" w:styleId="WW8Num17z0">
    <w:name w:val="WW8Num17z0"/>
    <w:rsid w:val="001754D8"/>
  </w:style>
  <w:style w:type="character" w:customStyle="1" w:styleId="WW8Num17z1">
    <w:name w:val="WW8Num17z1"/>
    <w:rsid w:val="001754D8"/>
  </w:style>
  <w:style w:type="character" w:customStyle="1" w:styleId="WW8Num17z2">
    <w:name w:val="WW8Num17z2"/>
    <w:rsid w:val="001754D8"/>
  </w:style>
  <w:style w:type="character" w:customStyle="1" w:styleId="WW8Num17z3">
    <w:name w:val="WW8Num17z3"/>
    <w:rsid w:val="001754D8"/>
  </w:style>
  <w:style w:type="character" w:customStyle="1" w:styleId="WW8Num17z4">
    <w:name w:val="WW8Num17z4"/>
    <w:rsid w:val="001754D8"/>
  </w:style>
  <w:style w:type="character" w:customStyle="1" w:styleId="WW8Num17z5">
    <w:name w:val="WW8Num17z5"/>
    <w:rsid w:val="001754D8"/>
  </w:style>
  <w:style w:type="character" w:customStyle="1" w:styleId="WW8Num17z6">
    <w:name w:val="WW8Num17z6"/>
    <w:rsid w:val="001754D8"/>
  </w:style>
  <w:style w:type="character" w:customStyle="1" w:styleId="WW8Num17z7">
    <w:name w:val="WW8Num17z7"/>
    <w:rsid w:val="001754D8"/>
  </w:style>
  <w:style w:type="character" w:customStyle="1" w:styleId="WW8Num17z8">
    <w:name w:val="WW8Num17z8"/>
    <w:rsid w:val="001754D8"/>
  </w:style>
  <w:style w:type="character" w:customStyle="1" w:styleId="WW8Num18z0">
    <w:name w:val="WW8Num18z0"/>
    <w:rsid w:val="001754D8"/>
  </w:style>
  <w:style w:type="character" w:customStyle="1" w:styleId="WW8Num18z1">
    <w:name w:val="WW8Num18z1"/>
    <w:rsid w:val="001754D8"/>
  </w:style>
  <w:style w:type="character" w:customStyle="1" w:styleId="WW8Num18z2">
    <w:name w:val="WW8Num18z2"/>
    <w:rsid w:val="001754D8"/>
  </w:style>
  <w:style w:type="character" w:customStyle="1" w:styleId="WW8Num18z3">
    <w:name w:val="WW8Num18z3"/>
    <w:rsid w:val="001754D8"/>
  </w:style>
  <w:style w:type="character" w:customStyle="1" w:styleId="WW8Num18z4">
    <w:name w:val="WW8Num18z4"/>
    <w:rsid w:val="001754D8"/>
  </w:style>
  <w:style w:type="character" w:customStyle="1" w:styleId="WW8Num18z5">
    <w:name w:val="WW8Num18z5"/>
    <w:rsid w:val="001754D8"/>
  </w:style>
  <w:style w:type="character" w:customStyle="1" w:styleId="WW8Num18z6">
    <w:name w:val="WW8Num18z6"/>
    <w:rsid w:val="001754D8"/>
  </w:style>
  <w:style w:type="character" w:customStyle="1" w:styleId="WW8Num18z7">
    <w:name w:val="WW8Num18z7"/>
    <w:rsid w:val="001754D8"/>
  </w:style>
  <w:style w:type="character" w:customStyle="1" w:styleId="WW8Num18z8">
    <w:name w:val="WW8Num18z8"/>
    <w:rsid w:val="001754D8"/>
  </w:style>
  <w:style w:type="character" w:customStyle="1" w:styleId="WW8Num3z1">
    <w:name w:val="WW8Num3z1"/>
    <w:rsid w:val="001754D8"/>
  </w:style>
  <w:style w:type="character" w:customStyle="1" w:styleId="WW8Num3z2">
    <w:name w:val="WW8Num3z2"/>
    <w:rsid w:val="001754D8"/>
  </w:style>
  <w:style w:type="character" w:customStyle="1" w:styleId="WW8Num3z3">
    <w:name w:val="WW8Num3z3"/>
    <w:rsid w:val="001754D8"/>
  </w:style>
  <w:style w:type="character" w:customStyle="1" w:styleId="WW8Num3z4">
    <w:name w:val="WW8Num3z4"/>
    <w:rsid w:val="001754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754D8"/>
  </w:style>
  <w:style w:type="character" w:customStyle="1" w:styleId="WW8Num3z6">
    <w:name w:val="WW8Num3z6"/>
    <w:rsid w:val="001754D8"/>
  </w:style>
  <w:style w:type="character" w:customStyle="1" w:styleId="WW8Num3z7">
    <w:name w:val="WW8Num3z7"/>
    <w:rsid w:val="001754D8"/>
  </w:style>
  <w:style w:type="character" w:customStyle="1" w:styleId="WW8Num3z8">
    <w:name w:val="WW8Num3z8"/>
    <w:rsid w:val="001754D8"/>
  </w:style>
  <w:style w:type="character" w:customStyle="1" w:styleId="WW-DefaultParagraphFont1111111111111">
    <w:name w:val="WW-Default Paragraph Font1111111111111"/>
    <w:rsid w:val="001754D8"/>
  </w:style>
  <w:style w:type="character" w:customStyle="1" w:styleId="WW-DefaultParagraphFont11111111111111">
    <w:name w:val="WW-Default Paragraph Font11111111111111"/>
    <w:rsid w:val="001754D8"/>
  </w:style>
  <w:style w:type="character" w:customStyle="1" w:styleId="WW-DefaultParagraphFont111111111111111">
    <w:name w:val="WW-Default Paragraph Font111111111111111"/>
    <w:rsid w:val="001754D8"/>
  </w:style>
  <w:style w:type="character" w:customStyle="1" w:styleId="WW-DefaultParagraphFont1111111111111111">
    <w:name w:val="WW-Default Paragraph Font1111111111111111"/>
    <w:rsid w:val="001754D8"/>
  </w:style>
  <w:style w:type="character" w:customStyle="1" w:styleId="20">
    <w:name w:val="Προεπιλεγμένη γραμματοσειρά2"/>
    <w:rsid w:val="001754D8"/>
  </w:style>
  <w:style w:type="character" w:customStyle="1" w:styleId="WW8Num19z0">
    <w:name w:val="WW8Num19z0"/>
    <w:rsid w:val="001754D8"/>
    <w:rPr>
      <w:rFonts w:ascii="Calibri" w:hAnsi="Calibri" w:cs="Calibri"/>
    </w:rPr>
  </w:style>
  <w:style w:type="character" w:customStyle="1" w:styleId="WW8Num19z1">
    <w:name w:val="WW8Num19z1"/>
    <w:rsid w:val="001754D8"/>
  </w:style>
  <w:style w:type="character" w:customStyle="1" w:styleId="WW8Num20z0">
    <w:name w:val="WW8Num20z0"/>
    <w:rsid w:val="001754D8"/>
    <w:rPr>
      <w:rFonts w:ascii="Calibri" w:eastAsia="Calibri" w:hAnsi="Calibri" w:cs="Times New Roman"/>
    </w:rPr>
  </w:style>
  <w:style w:type="character" w:customStyle="1" w:styleId="WW8Num20z1">
    <w:name w:val="WW8Num20z1"/>
    <w:rsid w:val="001754D8"/>
    <w:rPr>
      <w:rFonts w:ascii="Courier New" w:hAnsi="Courier New" w:cs="Courier New"/>
    </w:rPr>
  </w:style>
  <w:style w:type="character" w:customStyle="1" w:styleId="WW8Num20z2">
    <w:name w:val="WW8Num20z2"/>
    <w:rsid w:val="001754D8"/>
    <w:rPr>
      <w:rFonts w:ascii="Wingdings" w:hAnsi="Wingdings" w:cs="Wingdings"/>
    </w:rPr>
  </w:style>
  <w:style w:type="character" w:customStyle="1" w:styleId="WW8Num20z3">
    <w:name w:val="WW8Num20z3"/>
    <w:rsid w:val="001754D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754D8"/>
  </w:style>
  <w:style w:type="character" w:customStyle="1" w:styleId="WW8Num19z2">
    <w:name w:val="WW8Num19z2"/>
    <w:rsid w:val="001754D8"/>
  </w:style>
  <w:style w:type="character" w:customStyle="1" w:styleId="WW8Num19z3">
    <w:name w:val="WW8Num19z3"/>
    <w:rsid w:val="001754D8"/>
  </w:style>
  <w:style w:type="character" w:customStyle="1" w:styleId="WW8Num19z4">
    <w:name w:val="WW8Num19z4"/>
    <w:rsid w:val="001754D8"/>
  </w:style>
  <w:style w:type="character" w:customStyle="1" w:styleId="WW8Num19z5">
    <w:name w:val="WW8Num19z5"/>
    <w:rsid w:val="001754D8"/>
  </w:style>
  <w:style w:type="character" w:customStyle="1" w:styleId="WW8Num19z6">
    <w:name w:val="WW8Num19z6"/>
    <w:rsid w:val="001754D8"/>
  </w:style>
  <w:style w:type="character" w:customStyle="1" w:styleId="WW8Num19z7">
    <w:name w:val="WW8Num19z7"/>
    <w:rsid w:val="001754D8"/>
  </w:style>
  <w:style w:type="character" w:customStyle="1" w:styleId="WW8Num19z8">
    <w:name w:val="WW8Num19z8"/>
    <w:rsid w:val="001754D8"/>
  </w:style>
  <w:style w:type="character" w:customStyle="1" w:styleId="WW8Num20z4">
    <w:name w:val="WW8Num20z4"/>
    <w:rsid w:val="001754D8"/>
  </w:style>
  <w:style w:type="character" w:customStyle="1" w:styleId="WW8Num20z5">
    <w:name w:val="WW8Num20z5"/>
    <w:rsid w:val="001754D8"/>
  </w:style>
  <w:style w:type="character" w:customStyle="1" w:styleId="WW8Num20z6">
    <w:name w:val="WW8Num20z6"/>
    <w:rsid w:val="001754D8"/>
  </w:style>
  <w:style w:type="character" w:customStyle="1" w:styleId="WW8Num20z7">
    <w:name w:val="WW8Num20z7"/>
    <w:rsid w:val="001754D8"/>
  </w:style>
  <w:style w:type="character" w:customStyle="1" w:styleId="WW8Num20z8">
    <w:name w:val="WW8Num20z8"/>
    <w:rsid w:val="001754D8"/>
  </w:style>
  <w:style w:type="character" w:customStyle="1" w:styleId="WW-DefaultParagraphFont111111111111111111">
    <w:name w:val="WW-Default Paragraph Font111111111111111111"/>
    <w:rsid w:val="001754D8"/>
  </w:style>
  <w:style w:type="character" w:customStyle="1" w:styleId="WW-DefaultParagraphFont1111111111111111111">
    <w:name w:val="WW-Default Paragraph Font1111111111111111111"/>
    <w:rsid w:val="001754D8"/>
  </w:style>
  <w:style w:type="character" w:customStyle="1" w:styleId="WW8Num21z0">
    <w:name w:val="WW8Num21z0"/>
    <w:rsid w:val="001754D8"/>
    <w:rPr>
      <w:rFonts w:ascii="Calibri" w:eastAsia="Times New Roman" w:hAnsi="Calibri" w:cs="Calibri"/>
    </w:rPr>
  </w:style>
  <w:style w:type="character" w:customStyle="1" w:styleId="WW8Num21z1">
    <w:name w:val="WW8Num21z1"/>
    <w:rsid w:val="001754D8"/>
    <w:rPr>
      <w:rFonts w:ascii="Courier New" w:hAnsi="Courier New" w:cs="Courier New"/>
    </w:rPr>
  </w:style>
  <w:style w:type="character" w:customStyle="1" w:styleId="WW8Num21z2">
    <w:name w:val="WW8Num21z2"/>
    <w:rsid w:val="001754D8"/>
    <w:rPr>
      <w:rFonts w:ascii="Wingdings" w:hAnsi="Wingdings" w:cs="Wingdings"/>
    </w:rPr>
  </w:style>
  <w:style w:type="character" w:customStyle="1" w:styleId="WW8Num21z3">
    <w:name w:val="WW8Num21z3"/>
    <w:rsid w:val="001754D8"/>
    <w:rPr>
      <w:rFonts w:ascii="Symbol" w:hAnsi="Symbol" w:cs="Symbol"/>
    </w:rPr>
  </w:style>
  <w:style w:type="character" w:customStyle="1" w:styleId="WW8Num22z0">
    <w:name w:val="WW8Num22z0"/>
    <w:rsid w:val="001754D8"/>
    <w:rPr>
      <w:rFonts w:ascii="Symbol" w:hAnsi="Symbol" w:cs="Symbol"/>
    </w:rPr>
  </w:style>
  <w:style w:type="character" w:customStyle="1" w:styleId="WW8Num22z1">
    <w:name w:val="WW8Num22z1"/>
    <w:rsid w:val="001754D8"/>
    <w:rPr>
      <w:rFonts w:ascii="Courier New" w:hAnsi="Courier New" w:cs="Courier New"/>
    </w:rPr>
  </w:style>
  <w:style w:type="character" w:customStyle="1" w:styleId="WW8Num22z2">
    <w:name w:val="WW8Num22z2"/>
    <w:rsid w:val="001754D8"/>
    <w:rPr>
      <w:rFonts w:ascii="Wingdings" w:hAnsi="Wingdings" w:cs="Wingdings"/>
    </w:rPr>
  </w:style>
  <w:style w:type="character" w:customStyle="1" w:styleId="WW8Num23z0">
    <w:name w:val="WW8Num23z0"/>
    <w:rsid w:val="001754D8"/>
    <w:rPr>
      <w:rFonts w:ascii="Calibri" w:eastAsia="Times New Roman" w:hAnsi="Calibri" w:cs="Calibri"/>
    </w:rPr>
  </w:style>
  <w:style w:type="character" w:customStyle="1" w:styleId="WW8Num23z1">
    <w:name w:val="WW8Num23z1"/>
    <w:rsid w:val="001754D8"/>
    <w:rPr>
      <w:rFonts w:ascii="Courier New" w:hAnsi="Courier New" w:cs="Courier New"/>
    </w:rPr>
  </w:style>
  <w:style w:type="character" w:customStyle="1" w:styleId="WW8Num23z2">
    <w:name w:val="WW8Num23z2"/>
    <w:rsid w:val="001754D8"/>
    <w:rPr>
      <w:rFonts w:ascii="Wingdings" w:hAnsi="Wingdings" w:cs="Wingdings"/>
    </w:rPr>
  </w:style>
  <w:style w:type="character" w:customStyle="1" w:styleId="WW8Num23z3">
    <w:name w:val="WW8Num23z3"/>
    <w:rsid w:val="001754D8"/>
    <w:rPr>
      <w:rFonts w:ascii="Symbol" w:hAnsi="Symbol" w:cs="Symbol"/>
    </w:rPr>
  </w:style>
  <w:style w:type="character" w:customStyle="1" w:styleId="WW8Num24z0">
    <w:name w:val="WW8Num24z0"/>
    <w:rsid w:val="001754D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754D8"/>
    <w:rPr>
      <w:rFonts w:ascii="Courier New" w:hAnsi="Courier New" w:cs="Courier New"/>
    </w:rPr>
  </w:style>
  <w:style w:type="character" w:customStyle="1" w:styleId="WW8Num24z2">
    <w:name w:val="WW8Num24z2"/>
    <w:rsid w:val="001754D8"/>
    <w:rPr>
      <w:rFonts w:ascii="Wingdings" w:hAnsi="Wingdings" w:cs="Wingdings"/>
    </w:rPr>
  </w:style>
  <w:style w:type="character" w:customStyle="1" w:styleId="WW8Num25z0">
    <w:name w:val="WW8Num25z0"/>
    <w:rsid w:val="001754D8"/>
    <w:rPr>
      <w:rFonts w:ascii="Symbol" w:hAnsi="Symbol" w:cs="Symbol"/>
    </w:rPr>
  </w:style>
  <w:style w:type="character" w:customStyle="1" w:styleId="WW8Num25z1">
    <w:name w:val="WW8Num25z1"/>
    <w:rsid w:val="001754D8"/>
    <w:rPr>
      <w:rFonts w:ascii="Courier New" w:hAnsi="Courier New" w:cs="Courier New"/>
    </w:rPr>
  </w:style>
  <w:style w:type="character" w:customStyle="1" w:styleId="WW8Num25z2">
    <w:name w:val="WW8Num25z2"/>
    <w:rsid w:val="001754D8"/>
    <w:rPr>
      <w:rFonts w:ascii="Wingdings" w:hAnsi="Wingdings" w:cs="Wingdings"/>
    </w:rPr>
  </w:style>
  <w:style w:type="character" w:customStyle="1" w:styleId="WW8Num26z0">
    <w:name w:val="WW8Num26z0"/>
    <w:rsid w:val="001754D8"/>
    <w:rPr>
      <w:rFonts w:ascii="Symbol" w:hAnsi="Symbol" w:cs="Symbol"/>
    </w:rPr>
  </w:style>
  <w:style w:type="character" w:customStyle="1" w:styleId="WW8Num26z1">
    <w:name w:val="WW8Num26z1"/>
    <w:rsid w:val="001754D8"/>
    <w:rPr>
      <w:rFonts w:ascii="Courier New" w:hAnsi="Courier New" w:cs="Courier New"/>
    </w:rPr>
  </w:style>
  <w:style w:type="character" w:customStyle="1" w:styleId="WW8Num26z2">
    <w:name w:val="WW8Num26z2"/>
    <w:rsid w:val="001754D8"/>
    <w:rPr>
      <w:rFonts w:ascii="Wingdings" w:hAnsi="Wingdings" w:cs="Wingdings"/>
    </w:rPr>
  </w:style>
  <w:style w:type="character" w:customStyle="1" w:styleId="WW8Num27z0">
    <w:name w:val="WW8Num27z0"/>
    <w:rsid w:val="001754D8"/>
    <w:rPr>
      <w:rFonts w:ascii="Calibri" w:eastAsia="Times New Roman" w:hAnsi="Calibri" w:cs="Calibri"/>
    </w:rPr>
  </w:style>
  <w:style w:type="character" w:customStyle="1" w:styleId="WW8Num27z1">
    <w:name w:val="WW8Num27z1"/>
    <w:rsid w:val="001754D8"/>
    <w:rPr>
      <w:rFonts w:ascii="Courier New" w:hAnsi="Courier New" w:cs="Courier New"/>
    </w:rPr>
  </w:style>
  <w:style w:type="character" w:customStyle="1" w:styleId="WW8Num27z2">
    <w:name w:val="WW8Num27z2"/>
    <w:rsid w:val="001754D8"/>
    <w:rPr>
      <w:rFonts w:ascii="Wingdings" w:hAnsi="Wingdings" w:cs="Wingdings"/>
    </w:rPr>
  </w:style>
  <w:style w:type="character" w:customStyle="1" w:styleId="WW8Num27z3">
    <w:name w:val="WW8Num27z3"/>
    <w:rsid w:val="001754D8"/>
    <w:rPr>
      <w:rFonts w:ascii="Symbol" w:hAnsi="Symbol" w:cs="Symbol"/>
    </w:rPr>
  </w:style>
  <w:style w:type="character" w:customStyle="1" w:styleId="WW8Num28z0">
    <w:name w:val="WW8Num28z0"/>
    <w:rsid w:val="001754D8"/>
    <w:rPr>
      <w:rFonts w:ascii="Symbol" w:hAnsi="Symbol" w:cs="Symbol"/>
    </w:rPr>
  </w:style>
  <w:style w:type="character" w:customStyle="1" w:styleId="WW8Num28z1">
    <w:name w:val="WW8Num28z1"/>
    <w:rsid w:val="001754D8"/>
    <w:rPr>
      <w:rFonts w:ascii="Courier New" w:hAnsi="Courier New" w:cs="Courier New"/>
    </w:rPr>
  </w:style>
  <w:style w:type="character" w:customStyle="1" w:styleId="WW8Num28z2">
    <w:name w:val="WW8Num28z2"/>
    <w:rsid w:val="001754D8"/>
    <w:rPr>
      <w:rFonts w:ascii="Wingdings" w:hAnsi="Wingdings" w:cs="Wingdings"/>
    </w:rPr>
  </w:style>
  <w:style w:type="character" w:customStyle="1" w:styleId="WW8Num29z0">
    <w:name w:val="WW8Num29z0"/>
    <w:rsid w:val="001754D8"/>
    <w:rPr>
      <w:rFonts w:ascii="Calibri" w:eastAsia="Times New Roman" w:hAnsi="Calibri" w:cs="Calibri"/>
    </w:rPr>
  </w:style>
  <w:style w:type="character" w:customStyle="1" w:styleId="WW8Num29z1">
    <w:name w:val="WW8Num29z1"/>
    <w:rsid w:val="001754D8"/>
    <w:rPr>
      <w:rFonts w:ascii="Courier New" w:hAnsi="Courier New" w:cs="Courier New"/>
    </w:rPr>
  </w:style>
  <w:style w:type="character" w:customStyle="1" w:styleId="WW8Num29z2">
    <w:name w:val="WW8Num29z2"/>
    <w:rsid w:val="001754D8"/>
    <w:rPr>
      <w:rFonts w:ascii="Wingdings" w:hAnsi="Wingdings" w:cs="Wingdings"/>
    </w:rPr>
  </w:style>
  <w:style w:type="character" w:customStyle="1" w:styleId="WW8Num29z3">
    <w:name w:val="WW8Num29z3"/>
    <w:rsid w:val="001754D8"/>
    <w:rPr>
      <w:rFonts w:ascii="Symbol" w:hAnsi="Symbol" w:cs="Symbol"/>
    </w:rPr>
  </w:style>
  <w:style w:type="character" w:customStyle="1" w:styleId="WW8Num30z0">
    <w:name w:val="WW8Num30z0"/>
    <w:rsid w:val="001754D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754D8"/>
    <w:rPr>
      <w:rFonts w:ascii="Courier New" w:hAnsi="Courier New" w:cs="Courier New"/>
    </w:rPr>
  </w:style>
  <w:style w:type="character" w:customStyle="1" w:styleId="WW8Num30z2">
    <w:name w:val="WW8Num30z2"/>
    <w:rsid w:val="001754D8"/>
    <w:rPr>
      <w:rFonts w:ascii="Wingdings" w:hAnsi="Wingdings" w:cs="Wingdings"/>
    </w:rPr>
  </w:style>
  <w:style w:type="character" w:customStyle="1" w:styleId="WW8Num31z0">
    <w:name w:val="WW8Num31z0"/>
    <w:rsid w:val="001754D8"/>
    <w:rPr>
      <w:rFonts w:cs="Times New Roman"/>
    </w:rPr>
  </w:style>
  <w:style w:type="character" w:customStyle="1" w:styleId="WW8Num32z0">
    <w:name w:val="WW8Num32z0"/>
    <w:rsid w:val="001754D8"/>
  </w:style>
  <w:style w:type="character" w:customStyle="1" w:styleId="WW8Num32z1">
    <w:name w:val="WW8Num32z1"/>
    <w:rsid w:val="001754D8"/>
  </w:style>
  <w:style w:type="character" w:customStyle="1" w:styleId="WW8Num32z2">
    <w:name w:val="WW8Num32z2"/>
    <w:rsid w:val="001754D8"/>
  </w:style>
  <w:style w:type="character" w:customStyle="1" w:styleId="WW8Num32z3">
    <w:name w:val="WW8Num32z3"/>
    <w:rsid w:val="001754D8"/>
  </w:style>
  <w:style w:type="character" w:customStyle="1" w:styleId="WW8Num32z4">
    <w:name w:val="WW8Num32z4"/>
    <w:rsid w:val="001754D8"/>
  </w:style>
  <w:style w:type="character" w:customStyle="1" w:styleId="WW8Num32z5">
    <w:name w:val="WW8Num32z5"/>
    <w:rsid w:val="001754D8"/>
  </w:style>
  <w:style w:type="character" w:customStyle="1" w:styleId="WW8Num32z6">
    <w:name w:val="WW8Num32z6"/>
    <w:rsid w:val="001754D8"/>
  </w:style>
  <w:style w:type="character" w:customStyle="1" w:styleId="WW8Num32z7">
    <w:name w:val="WW8Num32z7"/>
    <w:rsid w:val="001754D8"/>
  </w:style>
  <w:style w:type="character" w:customStyle="1" w:styleId="WW8Num32z8">
    <w:name w:val="WW8Num32z8"/>
    <w:rsid w:val="001754D8"/>
  </w:style>
  <w:style w:type="character" w:customStyle="1" w:styleId="WW8Num33z0">
    <w:name w:val="WW8Num33z0"/>
    <w:rsid w:val="001754D8"/>
    <w:rPr>
      <w:rFonts w:ascii="Symbol" w:eastAsia="Calibri" w:hAnsi="Symbol" w:cs="Symbol"/>
    </w:rPr>
  </w:style>
  <w:style w:type="character" w:customStyle="1" w:styleId="WW8Num33z1">
    <w:name w:val="WW8Num33z1"/>
    <w:rsid w:val="001754D8"/>
    <w:rPr>
      <w:rFonts w:ascii="Courier New" w:hAnsi="Courier New" w:cs="Courier New"/>
    </w:rPr>
  </w:style>
  <w:style w:type="character" w:customStyle="1" w:styleId="WW8Num33z2">
    <w:name w:val="WW8Num33z2"/>
    <w:rsid w:val="001754D8"/>
    <w:rPr>
      <w:rFonts w:ascii="Wingdings" w:hAnsi="Wingdings" w:cs="Wingdings"/>
    </w:rPr>
  </w:style>
  <w:style w:type="character" w:customStyle="1" w:styleId="WW8Num34z0">
    <w:name w:val="WW8Num34z0"/>
    <w:rsid w:val="001754D8"/>
    <w:rPr>
      <w:rFonts w:ascii="Symbol" w:hAnsi="Symbol" w:cs="Symbol"/>
    </w:rPr>
  </w:style>
  <w:style w:type="character" w:customStyle="1" w:styleId="WW8Num34z1">
    <w:name w:val="WW8Num34z1"/>
    <w:rsid w:val="001754D8"/>
    <w:rPr>
      <w:rFonts w:ascii="Courier New" w:hAnsi="Courier New" w:cs="Courier New"/>
    </w:rPr>
  </w:style>
  <w:style w:type="character" w:customStyle="1" w:styleId="WW8Num34z2">
    <w:name w:val="WW8Num34z2"/>
    <w:rsid w:val="001754D8"/>
    <w:rPr>
      <w:rFonts w:ascii="Wingdings" w:hAnsi="Wingdings" w:cs="Wingdings"/>
    </w:rPr>
  </w:style>
  <w:style w:type="character" w:customStyle="1" w:styleId="WW8Num35z0">
    <w:name w:val="WW8Num35z0"/>
    <w:rsid w:val="001754D8"/>
    <w:rPr>
      <w:rFonts w:ascii="Calibri" w:eastAsia="Times New Roman" w:hAnsi="Calibri" w:cs="Calibri"/>
    </w:rPr>
  </w:style>
  <w:style w:type="character" w:customStyle="1" w:styleId="WW8Num35z1">
    <w:name w:val="WW8Num35z1"/>
    <w:rsid w:val="001754D8"/>
    <w:rPr>
      <w:rFonts w:ascii="Courier New" w:hAnsi="Courier New" w:cs="Courier New"/>
    </w:rPr>
  </w:style>
  <w:style w:type="character" w:customStyle="1" w:styleId="WW8Num35z2">
    <w:name w:val="WW8Num35z2"/>
    <w:rsid w:val="001754D8"/>
    <w:rPr>
      <w:rFonts w:ascii="Wingdings" w:hAnsi="Wingdings" w:cs="Wingdings"/>
    </w:rPr>
  </w:style>
  <w:style w:type="character" w:customStyle="1" w:styleId="WW8Num35z3">
    <w:name w:val="WW8Num35z3"/>
    <w:rsid w:val="001754D8"/>
    <w:rPr>
      <w:rFonts w:ascii="Symbol" w:hAnsi="Symbol" w:cs="Symbol"/>
    </w:rPr>
  </w:style>
  <w:style w:type="character" w:customStyle="1" w:styleId="WW8Num36z0">
    <w:name w:val="WW8Num36z0"/>
    <w:rsid w:val="001754D8"/>
    <w:rPr>
      <w:lang w:val="el-GR"/>
    </w:rPr>
  </w:style>
  <w:style w:type="character" w:customStyle="1" w:styleId="WW8Num36z1">
    <w:name w:val="WW8Num36z1"/>
    <w:rsid w:val="001754D8"/>
  </w:style>
  <w:style w:type="character" w:customStyle="1" w:styleId="WW8Num36z2">
    <w:name w:val="WW8Num36z2"/>
    <w:rsid w:val="001754D8"/>
  </w:style>
  <w:style w:type="character" w:customStyle="1" w:styleId="WW8Num36z3">
    <w:name w:val="WW8Num36z3"/>
    <w:rsid w:val="001754D8"/>
  </w:style>
  <w:style w:type="character" w:customStyle="1" w:styleId="WW8Num36z4">
    <w:name w:val="WW8Num36z4"/>
    <w:rsid w:val="001754D8"/>
  </w:style>
  <w:style w:type="character" w:customStyle="1" w:styleId="WW8Num36z5">
    <w:name w:val="WW8Num36z5"/>
    <w:rsid w:val="001754D8"/>
  </w:style>
  <w:style w:type="character" w:customStyle="1" w:styleId="WW8Num36z6">
    <w:name w:val="WW8Num36z6"/>
    <w:rsid w:val="001754D8"/>
  </w:style>
  <w:style w:type="character" w:customStyle="1" w:styleId="WW8Num36z7">
    <w:name w:val="WW8Num36z7"/>
    <w:rsid w:val="001754D8"/>
  </w:style>
  <w:style w:type="character" w:customStyle="1" w:styleId="WW8Num36z8">
    <w:name w:val="WW8Num36z8"/>
    <w:rsid w:val="001754D8"/>
  </w:style>
  <w:style w:type="character" w:customStyle="1" w:styleId="WW8Num37z0">
    <w:name w:val="WW8Num37z0"/>
    <w:rsid w:val="001754D8"/>
    <w:rPr>
      <w:rFonts w:ascii="Calibri" w:eastAsia="Times New Roman" w:hAnsi="Calibri" w:cs="Calibri"/>
    </w:rPr>
  </w:style>
  <w:style w:type="character" w:customStyle="1" w:styleId="WW8Num37z1">
    <w:name w:val="WW8Num37z1"/>
    <w:rsid w:val="001754D8"/>
    <w:rPr>
      <w:rFonts w:ascii="Courier New" w:hAnsi="Courier New" w:cs="Courier New"/>
    </w:rPr>
  </w:style>
  <w:style w:type="character" w:customStyle="1" w:styleId="WW8Num37z2">
    <w:name w:val="WW8Num37z2"/>
    <w:rsid w:val="001754D8"/>
    <w:rPr>
      <w:rFonts w:ascii="Wingdings" w:hAnsi="Wingdings" w:cs="Wingdings"/>
    </w:rPr>
  </w:style>
  <w:style w:type="character" w:customStyle="1" w:styleId="WW8Num37z3">
    <w:name w:val="WW8Num37z3"/>
    <w:rsid w:val="001754D8"/>
    <w:rPr>
      <w:rFonts w:ascii="Symbol" w:hAnsi="Symbol" w:cs="Symbol"/>
    </w:rPr>
  </w:style>
  <w:style w:type="character" w:customStyle="1" w:styleId="WW8Num38z0">
    <w:name w:val="WW8Num38z0"/>
    <w:rsid w:val="001754D8"/>
  </w:style>
  <w:style w:type="character" w:customStyle="1" w:styleId="WW8Num38z1">
    <w:name w:val="WW8Num38z1"/>
    <w:rsid w:val="001754D8"/>
  </w:style>
  <w:style w:type="character" w:customStyle="1" w:styleId="WW8Num38z2">
    <w:name w:val="WW8Num38z2"/>
    <w:rsid w:val="001754D8"/>
  </w:style>
  <w:style w:type="character" w:customStyle="1" w:styleId="WW8Num38z3">
    <w:name w:val="WW8Num38z3"/>
    <w:rsid w:val="001754D8"/>
  </w:style>
  <w:style w:type="character" w:customStyle="1" w:styleId="WW8Num38z4">
    <w:name w:val="WW8Num38z4"/>
    <w:rsid w:val="001754D8"/>
  </w:style>
  <w:style w:type="character" w:customStyle="1" w:styleId="WW8Num38z5">
    <w:name w:val="WW8Num38z5"/>
    <w:rsid w:val="001754D8"/>
  </w:style>
  <w:style w:type="character" w:customStyle="1" w:styleId="WW8Num38z6">
    <w:name w:val="WW8Num38z6"/>
    <w:rsid w:val="001754D8"/>
  </w:style>
  <w:style w:type="character" w:customStyle="1" w:styleId="WW8Num38z7">
    <w:name w:val="WW8Num38z7"/>
    <w:rsid w:val="001754D8"/>
  </w:style>
  <w:style w:type="character" w:customStyle="1" w:styleId="WW8Num38z8">
    <w:name w:val="WW8Num38z8"/>
    <w:rsid w:val="001754D8"/>
  </w:style>
  <w:style w:type="character" w:customStyle="1" w:styleId="WW-DefaultParagraphFont11111111111111111111">
    <w:name w:val="WW-Default Paragraph Font11111111111111111111"/>
    <w:rsid w:val="001754D8"/>
  </w:style>
  <w:style w:type="character" w:customStyle="1" w:styleId="WW8Num4z1">
    <w:name w:val="WW8Num4z1"/>
    <w:rsid w:val="001754D8"/>
    <w:rPr>
      <w:rFonts w:cs="Times New Roman"/>
    </w:rPr>
  </w:style>
  <w:style w:type="character" w:customStyle="1" w:styleId="WW8Num5z1">
    <w:name w:val="WW8Num5z1"/>
    <w:rsid w:val="001754D8"/>
    <w:rPr>
      <w:rFonts w:cs="Times New Roman"/>
    </w:rPr>
  </w:style>
  <w:style w:type="character" w:customStyle="1" w:styleId="WW8Num29z4">
    <w:name w:val="WW8Num29z4"/>
    <w:rsid w:val="001754D8"/>
  </w:style>
  <w:style w:type="character" w:customStyle="1" w:styleId="WW8Num29z5">
    <w:name w:val="WW8Num29z5"/>
    <w:rsid w:val="001754D8"/>
  </w:style>
  <w:style w:type="character" w:customStyle="1" w:styleId="WW8Num29z6">
    <w:name w:val="WW8Num29z6"/>
    <w:rsid w:val="001754D8"/>
  </w:style>
  <w:style w:type="character" w:customStyle="1" w:styleId="WW8Num29z7">
    <w:name w:val="WW8Num29z7"/>
    <w:rsid w:val="001754D8"/>
  </w:style>
  <w:style w:type="character" w:customStyle="1" w:styleId="WW8Num29z8">
    <w:name w:val="WW8Num29z8"/>
    <w:rsid w:val="001754D8"/>
  </w:style>
  <w:style w:type="character" w:customStyle="1" w:styleId="WW8Num30z3">
    <w:name w:val="WW8Num30z3"/>
    <w:rsid w:val="001754D8"/>
    <w:rPr>
      <w:rFonts w:ascii="Symbol" w:hAnsi="Symbol" w:cs="Symbol"/>
    </w:rPr>
  </w:style>
  <w:style w:type="character" w:customStyle="1" w:styleId="WW8Num31z1">
    <w:name w:val="WW8Num31z1"/>
    <w:rsid w:val="001754D8"/>
  </w:style>
  <w:style w:type="character" w:customStyle="1" w:styleId="WW8Num31z2">
    <w:name w:val="WW8Num31z2"/>
    <w:rsid w:val="001754D8"/>
  </w:style>
  <w:style w:type="character" w:customStyle="1" w:styleId="WW8Num31z3">
    <w:name w:val="WW8Num31z3"/>
    <w:rsid w:val="001754D8"/>
  </w:style>
  <w:style w:type="character" w:customStyle="1" w:styleId="WW8Num31z4">
    <w:name w:val="WW8Num31z4"/>
    <w:rsid w:val="001754D8"/>
  </w:style>
  <w:style w:type="character" w:customStyle="1" w:styleId="WW8Num31z5">
    <w:name w:val="WW8Num31z5"/>
    <w:rsid w:val="001754D8"/>
  </w:style>
  <w:style w:type="character" w:customStyle="1" w:styleId="WW8Num31z6">
    <w:name w:val="WW8Num31z6"/>
    <w:rsid w:val="001754D8"/>
  </w:style>
  <w:style w:type="character" w:customStyle="1" w:styleId="WW8Num31z7">
    <w:name w:val="WW8Num31z7"/>
    <w:rsid w:val="001754D8"/>
  </w:style>
  <w:style w:type="character" w:customStyle="1" w:styleId="WW8Num31z8">
    <w:name w:val="WW8Num31z8"/>
    <w:rsid w:val="001754D8"/>
  </w:style>
  <w:style w:type="character" w:customStyle="1" w:styleId="WW8Num39z0">
    <w:name w:val="WW8Num39z0"/>
    <w:rsid w:val="001754D8"/>
    <w:rPr>
      <w:rFonts w:ascii="Calibri" w:eastAsia="Times New Roman" w:hAnsi="Calibri" w:cs="Calibri"/>
    </w:rPr>
  </w:style>
  <w:style w:type="character" w:customStyle="1" w:styleId="WW8Num39z1">
    <w:name w:val="WW8Num39z1"/>
    <w:rsid w:val="001754D8"/>
    <w:rPr>
      <w:rFonts w:ascii="Courier New" w:hAnsi="Courier New" w:cs="Courier New"/>
    </w:rPr>
  </w:style>
  <w:style w:type="character" w:customStyle="1" w:styleId="WW8Num39z2">
    <w:name w:val="WW8Num39z2"/>
    <w:rsid w:val="001754D8"/>
    <w:rPr>
      <w:rFonts w:ascii="Wingdings" w:hAnsi="Wingdings" w:cs="Wingdings"/>
    </w:rPr>
  </w:style>
  <w:style w:type="character" w:customStyle="1" w:styleId="WW8Num39z3">
    <w:name w:val="WW8Num39z3"/>
    <w:rsid w:val="001754D8"/>
    <w:rPr>
      <w:rFonts w:ascii="Symbol" w:hAnsi="Symbol" w:cs="Symbol"/>
    </w:rPr>
  </w:style>
  <w:style w:type="character" w:customStyle="1" w:styleId="WW8Num40z0">
    <w:name w:val="WW8Num40z0"/>
    <w:rsid w:val="001754D8"/>
    <w:rPr>
      <w:rFonts w:ascii="Symbol" w:hAnsi="Symbol" w:cs="Symbol"/>
    </w:rPr>
  </w:style>
  <w:style w:type="character" w:customStyle="1" w:styleId="WW8Num40z1">
    <w:name w:val="WW8Num40z1"/>
    <w:rsid w:val="001754D8"/>
    <w:rPr>
      <w:rFonts w:ascii="Courier New" w:hAnsi="Courier New" w:cs="Courier New"/>
    </w:rPr>
  </w:style>
  <w:style w:type="character" w:customStyle="1" w:styleId="WW8Num40z2">
    <w:name w:val="WW8Num40z2"/>
    <w:rsid w:val="001754D8"/>
    <w:rPr>
      <w:rFonts w:ascii="Wingdings" w:hAnsi="Wingdings" w:cs="Wingdings"/>
    </w:rPr>
  </w:style>
  <w:style w:type="character" w:customStyle="1" w:styleId="WW8Num41z0">
    <w:name w:val="WW8Num41z0"/>
    <w:rsid w:val="001754D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754D8"/>
    <w:rPr>
      <w:rFonts w:cs="Times New Roman"/>
    </w:rPr>
  </w:style>
  <w:style w:type="character" w:customStyle="1" w:styleId="WW8Num41z2">
    <w:name w:val="WW8Num41z2"/>
    <w:rsid w:val="001754D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754D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754D8"/>
  </w:style>
  <w:style w:type="character" w:customStyle="1" w:styleId="Heading1Char">
    <w:name w:val="Heading 1 Char"/>
    <w:rsid w:val="001754D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754D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754D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754D8"/>
    <w:rPr>
      <w:sz w:val="24"/>
      <w:szCs w:val="24"/>
      <w:lang w:val="en-GB"/>
    </w:rPr>
  </w:style>
  <w:style w:type="character" w:customStyle="1" w:styleId="FooterChar">
    <w:name w:val="Footer Char"/>
    <w:rsid w:val="001754D8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semiHidden/>
    <w:rsid w:val="001754D8"/>
    <w:rPr>
      <w:sz w:val="16"/>
    </w:rPr>
  </w:style>
  <w:style w:type="character" w:styleId="-">
    <w:name w:val="Hyperlink"/>
    <w:semiHidden/>
    <w:rsid w:val="001754D8"/>
    <w:rPr>
      <w:color w:val="0000FF"/>
      <w:u w:val="single"/>
    </w:rPr>
  </w:style>
  <w:style w:type="character" w:customStyle="1" w:styleId="HeaderChar">
    <w:name w:val="Header Char"/>
    <w:rsid w:val="001754D8"/>
    <w:rPr>
      <w:rFonts w:cs="Times New Roman"/>
      <w:sz w:val="24"/>
      <w:szCs w:val="24"/>
      <w:lang w:val="en-GB"/>
    </w:rPr>
  </w:style>
  <w:style w:type="character" w:styleId="a4">
    <w:name w:val="page number"/>
    <w:semiHidden/>
    <w:rsid w:val="001754D8"/>
    <w:rPr>
      <w:rFonts w:cs="Times New Roman"/>
    </w:rPr>
  </w:style>
  <w:style w:type="character" w:customStyle="1" w:styleId="BalloonTextChar">
    <w:name w:val="Balloon Text Char"/>
    <w:rsid w:val="001754D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754D8"/>
    <w:rPr>
      <w:rFonts w:cs="Times New Roman"/>
      <w:lang w:val="en-GB"/>
    </w:rPr>
  </w:style>
  <w:style w:type="character" w:customStyle="1" w:styleId="CommentSubjectChar">
    <w:name w:val="Comment Subject Char"/>
    <w:rsid w:val="001754D8"/>
    <w:rPr>
      <w:rFonts w:cs="Times New Roman"/>
      <w:b/>
      <w:bCs/>
      <w:lang w:val="en-GB"/>
    </w:rPr>
  </w:style>
  <w:style w:type="character" w:customStyle="1" w:styleId="BodyTextChar">
    <w:name w:val="Body Text Char"/>
    <w:rsid w:val="001754D8"/>
    <w:rPr>
      <w:rFonts w:cs="Times New Roman"/>
      <w:sz w:val="24"/>
      <w:szCs w:val="24"/>
      <w:lang w:val="en-GB"/>
    </w:rPr>
  </w:style>
  <w:style w:type="character" w:styleId="a5">
    <w:name w:val="Placeholder Text"/>
    <w:rsid w:val="001754D8"/>
    <w:rPr>
      <w:rFonts w:cs="Times New Roman"/>
      <w:color w:val="808080"/>
    </w:rPr>
  </w:style>
  <w:style w:type="character" w:customStyle="1" w:styleId="a6">
    <w:name w:val="Χαρακτήρες υποσημείωσης"/>
    <w:rsid w:val="001754D8"/>
    <w:rPr>
      <w:rFonts w:cs="Times New Roman"/>
      <w:vertAlign w:val="superscript"/>
    </w:rPr>
  </w:style>
  <w:style w:type="character" w:customStyle="1" w:styleId="FootnoteTextChar">
    <w:name w:val="Footnote Text Char"/>
    <w:rsid w:val="001754D8"/>
    <w:rPr>
      <w:rFonts w:ascii="Calibri" w:hAnsi="Calibri" w:cs="Times New Roman"/>
    </w:rPr>
  </w:style>
  <w:style w:type="character" w:customStyle="1" w:styleId="Heading3Char">
    <w:name w:val="Heading 3 Char"/>
    <w:rsid w:val="001754D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754D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754D8"/>
  </w:style>
  <w:style w:type="character" w:customStyle="1" w:styleId="Style1Char">
    <w:name w:val="Style1 Char"/>
    <w:rsid w:val="001754D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754D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754D8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754D8"/>
    <w:rPr>
      <w:vertAlign w:val="superscript"/>
    </w:rPr>
  </w:style>
  <w:style w:type="character" w:customStyle="1" w:styleId="FootnoteReference2">
    <w:name w:val="Footnote Reference2"/>
    <w:rsid w:val="001754D8"/>
    <w:rPr>
      <w:vertAlign w:val="superscript"/>
    </w:rPr>
  </w:style>
  <w:style w:type="character" w:customStyle="1" w:styleId="EndnoteReference1">
    <w:name w:val="Endnote Reference1"/>
    <w:rsid w:val="001754D8"/>
    <w:rPr>
      <w:vertAlign w:val="superscript"/>
    </w:rPr>
  </w:style>
  <w:style w:type="character" w:customStyle="1" w:styleId="a8">
    <w:name w:val="Κουκκίδες"/>
    <w:rsid w:val="001754D8"/>
    <w:rPr>
      <w:rFonts w:ascii="OpenSymbol" w:eastAsia="OpenSymbol" w:hAnsi="OpenSymbol" w:cs="OpenSymbol"/>
    </w:rPr>
  </w:style>
  <w:style w:type="character" w:styleId="a9">
    <w:name w:val="Strong"/>
    <w:qFormat/>
    <w:rsid w:val="001754D8"/>
    <w:rPr>
      <w:b/>
      <w:bCs/>
    </w:rPr>
  </w:style>
  <w:style w:type="character" w:customStyle="1" w:styleId="10">
    <w:name w:val="Προεπιλεγμένη γραμματοσειρά1"/>
    <w:rsid w:val="001754D8"/>
  </w:style>
  <w:style w:type="character" w:customStyle="1" w:styleId="aa">
    <w:name w:val="Σύμβολο υποσημείωσης"/>
    <w:rsid w:val="001754D8"/>
    <w:rPr>
      <w:vertAlign w:val="superscript"/>
    </w:rPr>
  </w:style>
  <w:style w:type="character" w:styleId="ab">
    <w:name w:val="Emphasis"/>
    <w:qFormat/>
    <w:rsid w:val="001754D8"/>
    <w:rPr>
      <w:i/>
      <w:iCs/>
    </w:rPr>
  </w:style>
  <w:style w:type="character" w:customStyle="1" w:styleId="ac">
    <w:name w:val="Χαρακτήρες αρίθμησης"/>
    <w:rsid w:val="001754D8"/>
  </w:style>
  <w:style w:type="character" w:customStyle="1" w:styleId="normalwithoutspacingChar">
    <w:name w:val="normal_without_spacing Char"/>
    <w:rsid w:val="001754D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754D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754D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754D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754D8"/>
  </w:style>
  <w:style w:type="character" w:customStyle="1" w:styleId="BodyTextIndent3Char">
    <w:name w:val="Body Text Indent 3 Char"/>
    <w:rsid w:val="001754D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754D8"/>
    <w:rPr>
      <w:vertAlign w:val="superscript"/>
    </w:rPr>
  </w:style>
  <w:style w:type="character" w:customStyle="1" w:styleId="WW-EndnoteReference">
    <w:name w:val="WW-Endnote Reference"/>
    <w:rsid w:val="001754D8"/>
    <w:rPr>
      <w:vertAlign w:val="superscript"/>
    </w:rPr>
  </w:style>
  <w:style w:type="character" w:customStyle="1" w:styleId="FootnoteReference1">
    <w:name w:val="Footnote Reference1"/>
    <w:rsid w:val="001754D8"/>
    <w:rPr>
      <w:vertAlign w:val="superscript"/>
    </w:rPr>
  </w:style>
  <w:style w:type="character" w:customStyle="1" w:styleId="FootnoteTextChar2">
    <w:name w:val="Footnote Text Char2"/>
    <w:rsid w:val="001754D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754D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754D8"/>
  </w:style>
  <w:style w:type="character" w:customStyle="1" w:styleId="CommentTextChar1">
    <w:name w:val="Comment Text Char1"/>
    <w:rsid w:val="001754D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754D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754D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754D8"/>
    <w:rPr>
      <w:vertAlign w:val="superscript"/>
    </w:rPr>
  </w:style>
  <w:style w:type="character" w:customStyle="1" w:styleId="WW-EndnoteReference1">
    <w:name w:val="WW-Endnote Reference1"/>
    <w:rsid w:val="001754D8"/>
    <w:rPr>
      <w:vertAlign w:val="superscript"/>
    </w:rPr>
  </w:style>
  <w:style w:type="character" w:customStyle="1" w:styleId="WW-FootnoteReference2">
    <w:name w:val="WW-Footnote Reference2"/>
    <w:rsid w:val="001754D8"/>
    <w:rPr>
      <w:vertAlign w:val="superscript"/>
    </w:rPr>
  </w:style>
  <w:style w:type="character" w:customStyle="1" w:styleId="WW-EndnoteReference2">
    <w:name w:val="WW-Endnote Reference2"/>
    <w:rsid w:val="001754D8"/>
    <w:rPr>
      <w:vertAlign w:val="superscript"/>
    </w:rPr>
  </w:style>
  <w:style w:type="character" w:customStyle="1" w:styleId="FootnoteTextChar3">
    <w:name w:val="Footnote Text Char3"/>
    <w:rsid w:val="001754D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754D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754D8"/>
  </w:style>
  <w:style w:type="character" w:customStyle="1" w:styleId="foootChar">
    <w:name w:val="fooot Char"/>
    <w:basedOn w:val="footersChar1"/>
    <w:rsid w:val="001754D8"/>
  </w:style>
  <w:style w:type="character" w:customStyle="1" w:styleId="11">
    <w:name w:val="Παραπομπή υποσημείωσης1"/>
    <w:rsid w:val="001754D8"/>
    <w:rPr>
      <w:vertAlign w:val="superscript"/>
    </w:rPr>
  </w:style>
  <w:style w:type="character" w:customStyle="1" w:styleId="12">
    <w:name w:val="Παραπομπή σημείωσης τέλους1"/>
    <w:rsid w:val="001754D8"/>
    <w:rPr>
      <w:vertAlign w:val="superscript"/>
    </w:rPr>
  </w:style>
  <w:style w:type="character" w:customStyle="1" w:styleId="Char">
    <w:name w:val="Κείμενο πλαισίου Char"/>
    <w:rsid w:val="001754D8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754D8"/>
    <w:rPr>
      <w:sz w:val="16"/>
      <w:szCs w:val="16"/>
    </w:rPr>
  </w:style>
  <w:style w:type="character" w:customStyle="1" w:styleId="Char0">
    <w:name w:val="Κείμενο σχολίου Char"/>
    <w:rsid w:val="001754D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754D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754D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754D8"/>
    <w:rPr>
      <w:vertAlign w:val="superscript"/>
    </w:rPr>
  </w:style>
  <w:style w:type="character" w:customStyle="1" w:styleId="WW-EndnoteReference3">
    <w:name w:val="WW-Endnote Reference3"/>
    <w:rsid w:val="001754D8"/>
    <w:rPr>
      <w:vertAlign w:val="superscript"/>
    </w:rPr>
  </w:style>
  <w:style w:type="character" w:customStyle="1" w:styleId="WW-FootnoteReference4">
    <w:name w:val="WW-Footnote Reference4"/>
    <w:rsid w:val="001754D8"/>
    <w:rPr>
      <w:vertAlign w:val="superscript"/>
    </w:rPr>
  </w:style>
  <w:style w:type="character" w:customStyle="1" w:styleId="WW-EndnoteReference4">
    <w:name w:val="WW-Endnote Reference4"/>
    <w:rsid w:val="001754D8"/>
    <w:rPr>
      <w:vertAlign w:val="superscript"/>
    </w:rPr>
  </w:style>
  <w:style w:type="character" w:customStyle="1" w:styleId="WW-FootnoteReference5">
    <w:name w:val="WW-Footnote Reference5"/>
    <w:rsid w:val="001754D8"/>
    <w:rPr>
      <w:vertAlign w:val="superscript"/>
    </w:rPr>
  </w:style>
  <w:style w:type="character" w:customStyle="1" w:styleId="WW-EndnoteReference5">
    <w:name w:val="WW-Endnote Reference5"/>
    <w:rsid w:val="001754D8"/>
    <w:rPr>
      <w:vertAlign w:val="superscript"/>
    </w:rPr>
  </w:style>
  <w:style w:type="character" w:customStyle="1" w:styleId="WW-FootnoteReference6">
    <w:name w:val="WW-Footnote Reference6"/>
    <w:rsid w:val="001754D8"/>
    <w:rPr>
      <w:vertAlign w:val="superscript"/>
    </w:rPr>
  </w:style>
  <w:style w:type="character" w:styleId="-0">
    <w:name w:val="FollowedHyperlink"/>
    <w:semiHidden/>
    <w:rsid w:val="001754D8"/>
    <w:rPr>
      <w:color w:val="800000"/>
      <w:u w:val="single"/>
    </w:rPr>
  </w:style>
  <w:style w:type="character" w:customStyle="1" w:styleId="WW-EndnoteReference6">
    <w:name w:val="WW-Endnote Reference6"/>
    <w:rsid w:val="001754D8"/>
    <w:rPr>
      <w:vertAlign w:val="superscript"/>
    </w:rPr>
  </w:style>
  <w:style w:type="character" w:customStyle="1" w:styleId="WW-FootnoteReference7">
    <w:name w:val="WW-Footnote Reference7"/>
    <w:rsid w:val="001754D8"/>
    <w:rPr>
      <w:vertAlign w:val="superscript"/>
    </w:rPr>
  </w:style>
  <w:style w:type="character" w:customStyle="1" w:styleId="WW-EndnoteReference7">
    <w:name w:val="WW-Endnote Reference7"/>
    <w:rsid w:val="001754D8"/>
    <w:rPr>
      <w:vertAlign w:val="superscript"/>
    </w:rPr>
  </w:style>
  <w:style w:type="character" w:customStyle="1" w:styleId="WW-FootnoteReference8">
    <w:name w:val="WW-Footnote Reference8"/>
    <w:rsid w:val="001754D8"/>
    <w:rPr>
      <w:vertAlign w:val="superscript"/>
    </w:rPr>
  </w:style>
  <w:style w:type="character" w:customStyle="1" w:styleId="WW-EndnoteReference8">
    <w:name w:val="WW-Endnote Reference8"/>
    <w:rsid w:val="001754D8"/>
    <w:rPr>
      <w:vertAlign w:val="superscript"/>
    </w:rPr>
  </w:style>
  <w:style w:type="character" w:customStyle="1" w:styleId="WW-FootnoteReference9">
    <w:name w:val="WW-Footnote Reference9"/>
    <w:rsid w:val="001754D8"/>
    <w:rPr>
      <w:vertAlign w:val="superscript"/>
    </w:rPr>
  </w:style>
  <w:style w:type="character" w:customStyle="1" w:styleId="WW-EndnoteReference9">
    <w:name w:val="WW-Endnote Reference9"/>
    <w:rsid w:val="001754D8"/>
    <w:rPr>
      <w:vertAlign w:val="superscript"/>
    </w:rPr>
  </w:style>
  <w:style w:type="character" w:customStyle="1" w:styleId="WW-FootnoteReference10">
    <w:name w:val="WW-Footnote Reference10"/>
    <w:rsid w:val="001754D8"/>
    <w:rPr>
      <w:vertAlign w:val="superscript"/>
    </w:rPr>
  </w:style>
  <w:style w:type="character" w:customStyle="1" w:styleId="WW-EndnoteReference10">
    <w:name w:val="WW-Endnote Reference10"/>
    <w:rsid w:val="001754D8"/>
    <w:rPr>
      <w:vertAlign w:val="superscript"/>
    </w:rPr>
  </w:style>
  <w:style w:type="character" w:customStyle="1" w:styleId="WW-FootnoteReference11">
    <w:name w:val="WW-Footnote Reference11"/>
    <w:rsid w:val="001754D8"/>
    <w:rPr>
      <w:vertAlign w:val="superscript"/>
    </w:rPr>
  </w:style>
  <w:style w:type="character" w:customStyle="1" w:styleId="WW-EndnoteReference11">
    <w:name w:val="WW-Endnote Reference11"/>
    <w:rsid w:val="001754D8"/>
    <w:rPr>
      <w:vertAlign w:val="superscript"/>
    </w:rPr>
  </w:style>
  <w:style w:type="character" w:customStyle="1" w:styleId="WW-FootnoteReference12">
    <w:name w:val="WW-Footnote Reference12"/>
    <w:rsid w:val="001754D8"/>
    <w:rPr>
      <w:vertAlign w:val="superscript"/>
    </w:rPr>
  </w:style>
  <w:style w:type="character" w:customStyle="1" w:styleId="WW-EndnoteReference12">
    <w:name w:val="WW-Endnote Reference12"/>
    <w:rsid w:val="001754D8"/>
    <w:rPr>
      <w:vertAlign w:val="superscript"/>
    </w:rPr>
  </w:style>
  <w:style w:type="character" w:customStyle="1" w:styleId="WW-FootnoteReference13">
    <w:name w:val="WW-Footnote Reference13"/>
    <w:rsid w:val="001754D8"/>
    <w:rPr>
      <w:vertAlign w:val="superscript"/>
    </w:rPr>
  </w:style>
  <w:style w:type="character" w:customStyle="1" w:styleId="WW-EndnoteReference13">
    <w:name w:val="WW-Endnote Reference13"/>
    <w:rsid w:val="001754D8"/>
    <w:rPr>
      <w:vertAlign w:val="superscript"/>
    </w:rPr>
  </w:style>
  <w:style w:type="character" w:styleId="ad">
    <w:name w:val="footnote reference"/>
    <w:semiHidden/>
    <w:rsid w:val="001754D8"/>
    <w:rPr>
      <w:vertAlign w:val="superscript"/>
    </w:rPr>
  </w:style>
  <w:style w:type="character" w:styleId="ae">
    <w:name w:val="endnote reference"/>
    <w:semiHidden/>
    <w:rsid w:val="001754D8"/>
    <w:rPr>
      <w:vertAlign w:val="superscript"/>
    </w:rPr>
  </w:style>
  <w:style w:type="character" w:customStyle="1" w:styleId="21">
    <w:name w:val="Παραπομπή υποσημείωσης2"/>
    <w:rsid w:val="001754D8"/>
    <w:rPr>
      <w:vertAlign w:val="superscript"/>
    </w:rPr>
  </w:style>
  <w:style w:type="character" w:customStyle="1" w:styleId="22">
    <w:name w:val="Παραπομπή σημείωσης τέλους2"/>
    <w:rsid w:val="001754D8"/>
    <w:rPr>
      <w:vertAlign w:val="superscript"/>
    </w:rPr>
  </w:style>
  <w:style w:type="character" w:customStyle="1" w:styleId="WW-FootnoteReference14">
    <w:name w:val="WW-Footnote Reference14"/>
    <w:rsid w:val="001754D8"/>
    <w:rPr>
      <w:vertAlign w:val="superscript"/>
    </w:rPr>
  </w:style>
  <w:style w:type="character" w:customStyle="1" w:styleId="WW-EndnoteReference14">
    <w:name w:val="WW-Endnote Reference14"/>
    <w:rsid w:val="001754D8"/>
    <w:rPr>
      <w:vertAlign w:val="superscript"/>
    </w:rPr>
  </w:style>
  <w:style w:type="character" w:customStyle="1" w:styleId="WW-FootnoteReference15">
    <w:name w:val="WW-Footnote Reference15"/>
    <w:rsid w:val="001754D8"/>
    <w:rPr>
      <w:vertAlign w:val="superscript"/>
    </w:rPr>
  </w:style>
  <w:style w:type="character" w:customStyle="1" w:styleId="WW-EndnoteReference15">
    <w:name w:val="WW-Endnote Reference15"/>
    <w:rsid w:val="001754D8"/>
    <w:rPr>
      <w:vertAlign w:val="superscript"/>
    </w:rPr>
  </w:style>
  <w:style w:type="character" w:customStyle="1" w:styleId="WW-FootnoteReference16">
    <w:name w:val="WW-Footnote Reference16"/>
    <w:rsid w:val="001754D8"/>
    <w:rPr>
      <w:vertAlign w:val="superscript"/>
    </w:rPr>
  </w:style>
  <w:style w:type="character" w:customStyle="1" w:styleId="WW-EndnoteReference16">
    <w:name w:val="WW-Endnote Reference16"/>
    <w:rsid w:val="001754D8"/>
    <w:rPr>
      <w:vertAlign w:val="superscript"/>
    </w:rPr>
  </w:style>
  <w:style w:type="character" w:customStyle="1" w:styleId="WW-FootnoteReference17">
    <w:name w:val="WW-Footnote Reference17"/>
    <w:rsid w:val="001754D8"/>
    <w:rPr>
      <w:vertAlign w:val="superscript"/>
    </w:rPr>
  </w:style>
  <w:style w:type="character" w:customStyle="1" w:styleId="WW-EndnoteReference17">
    <w:name w:val="WW-Endnote Reference17"/>
    <w:rsid w:val="001754D8"/>
    <w:rPr>
      <w:vertAlign w:val="superscript"/>
    </w:rPr>
  </w:style>
  <w:style w:type="character" w:customStyle="1" w:styleId="31">
    <w:name w:val="Παραπομπή υποσημείωσης3"/>
    <w:rsid w:val="001754D8"/>
    <w:rPr>
      <w:vertAlign w:val="superscript"/>
    </w:rPr>
  </w:style>
  <w:style w:type="character" w:customStyle="1" w:styleId="32">
    <w:name w:val="Παραπομπή σημείωσης τέλους3"/>
    <w:rsid w:val="001754D8"/>
    <w:rPr>
      <w:vertAlign w:val="superscript"/>
    </w:rPr>
  </w:style>
  <w:style w:type="character" w:customStyle="1" w:styleId="WW-FootnoteReference18">
    <w:name w:val="WW-Footnote Reference18"/>
    <w:rsid w:val="001754D8"/>
    <w:rPr>
      <w:vertAlign w:val="superscript"/>
    </w:rPr>
  </w:style>
  <w:style w:type="character" w:customStyle="1" w:styleId="WW-EndnoteReference18">
    <w:name w:val="WW-Endnote Reference18"/>
    <w:rsid w:val="001754D8"/>
    <w:rPr>
      <w:vertAlign w:val="superscript"/>
    </w:rPr>
  </w:style>
  <w:style w:type="character" w:customStyle="1" w:styleId="WW-FootnoteReference19">
    <w:name w:val="WW-Footnote Reference19"/>
    <w:rsid w:val="001754D8"/>
    <w:rPr>
      <w:vertAlign w:val="superscript"/>
    </w:rPr>
  </w:style>
  <w:style w:type="character" w:customStyle="1" w:styleId="WW-EndnoteReference19">
    <w:name w:val="WW-Endnote Reference19"/>
    <w:rsid w:val="001754D8"/>
    <w:rPr>
      <w:vertAlign w:val="superscript"/>
    </w:rPr>
  </w:style>
  <w:style w:type="character" w:customStyle="1" w:styleId="WW-FootnoteReference20">
    <w:name w:val="WW-Footnote Reference20"/>
    <w:rsid w:val="001754D8"/>
    <w:rPr>
      <w:vertAlign w:val="superscript"/>
    </w:rPr>
  </w:style>
  <w:style w:type="character" w:customStyle="1" w:styleId="WW-EndnoteReference20">
    <w:name w:val="WW-Endnote Reference20"/>
    <w:rsid w:val="001754D8"/>
    <w:rPr>
      <w:vertAlign w:val="superscript"/>
    </w:rPr>
  </w:style>
  <w:style w:type="character" w:customStyle="1" w:styleId="af">
    <w:name w:val="Σύνδεση ευρετηρίου"/>
    <w:rsid w:val="001754D8"/>
  </w:style>
  <w:style w:type="paragraph" w:customStyle="1" w:styleId="af0">
    <w:name w:val="Επικεφαλίδα"/>
    <w:basedOn w:val="a"/>
    <w:next w:val="af1"/>
    <w:rsid w:val="001754D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semiHidden/>
    <w:rsid w:val="001754D8"/>
    <w:pPr>
      <w:spacing w:after="240"/>
    </w:pPr>
  </w:style>
  <w:style w:type="character" w:customStyle="1" w:styleId="Char2">
    <w:name w:val="Σώμα κειμένου Char"/>
    <w:basedOn w:val="a0"/>
    <w:link w:val="af1"/>
    <w:semiHidden/>
    <w:rsid w:val="001754D8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semiHidden/>
    <w:rsid w:val="001754D8"/>
    <w:rPr>
      <w:rFonts w:cs="Mangal"/>
    </w:rPr>
  </w:style>
  <w:style w:type="paragraph" w:styleId="af3">
    <w:name w:val="caption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1754D8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754D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754D8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semiHidden/>
    <w:rsid w:val="001754D8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semiHidden/>
    <w:rsid w:val="001754D8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1754D8"/>
  </w:style>
  <w:style w:type="paragraph" w:customStyle="1" w:styleId="inserttext">
    <w:name w:val="insert text"/>
    <w:basedOn w:val="a"/>
    <w:rsid w:val="001754D8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semiHidden/>
    <w:rsid w:val="001754D8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semiHidden/>
    <w:rsid w:val="001754D8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semiHidden/>
    <w:rsid w:val="001754D8"/>
  </w:style>
  <w:style w:type="character" w:customStyle="1" w:styleId="Char5">
    <w:name w:val="Κεφαλίδα Char"/>
    <w:basedOn w:val="a0"/>
    <w:link w:val="af7"/>
    <w:semiHidden/>
    <w:rsid w:val="001754D8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1754D8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1754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semiHidden/>
    <w:rsid w:val="001754D8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semiHidden/>
    <w:rsid w:val="001754D8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1754D8"/>
    <w:rPr>
      <w:b/>
      <w:bCs/>
    </w:rPr>
  </w:style>
  <w:style w:type="character" w:customStyle="1" w:styleId="Char12">
    <w:name w:val="Θέμα σχολίου Char1"/>
    <w:basedOn w:val="Char11"/>
    <w:link w:val="afa"/>
    <w:rsid w:val="001754D8"/>
    <w:rPr>
      <w:b/>
      <w:bCs/>
    </w:rPr>
  </w:style>
  <w:style w:type="paragraph" w:styleId="afb">
    <w:name w:val="Revision"/>
    <w:rsid w:val="00175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754D8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1754D8"/>
    <w:pPr>
      <w:spacing w:after="200"/>
      <w:ind w:left="720"/>
      <w:contextualSpacing/>
    </w:pPr>
  </w:style>
  <w:style w:type="paragraph" w:styleId="afd">
    <w:name w:val="footnote text"/>
    <w:basedOn w:val="a"/>
    <w:link w:val="Char6"/>
    <w:semiHidden/>
    <w:rsid w:val="001754D8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semiHidden/>
    <w:rsid w:val="001754D8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15">
    <w:name w:val="toc 1"/>
    <w:basedOn w:val="a"/>
    <w:next w:val="a"/>
    <w:semiHidden/>
    <w:rsid w:val="001754D8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semiHidden/>
    <w:rsid w:val="001754D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semiHidden/>
    <w:rsid w:val="001754D8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semiHidden/>
    <w:rsid w:val="001754D8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semiHidden/>
    <w:rsid w:val="001754D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semiHidden/>
    <w:rsid w:val="001754D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semiHidden/>
    <w:rsid w:val="001754D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semiHidden/>
    <w:rsid w:val="001754D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semiHidden/>
    <w:rsid w:val="001754D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754D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754D8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semiHidden/>
    <w:rsid w:val="001754D8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semiHidden/>
    <w:rsid w:val="001754D8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754D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754D8"/>
  </w:style>
  <w:style w:type="paragraph" w:styleId="aff0">
    <w:name w:val="Body Text Indent"/>
    <w:basedOn w:val="a"/>
    <w:link w:val="Char8"/>
    <w:semiHidden/>
    <w:rsid w:val="001754D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semiHidden/>
    <w:rsid w:val="001754D8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754D8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1754D8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semiHidden/>
    <w:rsid w:val="0017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rsid w:val="001754D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754D8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semiHidden/>
    <w:rsid w:val="001754D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semiHidden/>
    <w:rsid w:val="001754D8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754D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754D8"/>
    <w:pPr>
      <w:suppressLineNumbers/>
    </w:pPr>
  </w:style>
  <w:style w:type="paragraph" w:customStyle="1" w:styleId="aff3">
    <w:name w:val="Επικεφαλίδα πίνακα"/>
    <w:basedOn w:val="aff2"/>
    <w:rsid w:val="001754D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754D8"/>
  </w:style>
  <w:style w:type="paragraph" w:customStyle="1" w:styleId="Standard">
    <w:name w:val="Standard"/>
    <w:rsid w:val="001754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54D8"/>
    <w:pPr>
      <w:spacing w:after="120"/>
    </w:pPr>
  </w:style>
  <w:style w:type="paragraph" w:customStyle="1" w:styleId="Footnote">
    <w:name w:val="Footnote"/>
    <w:basedOn w:val="Standard"/>
    <w:rsid w:val="001754D8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semiHidden/>
    <w:rsid w:val="001754D8"/>
    <w:rPr>
      <w:sz w:val="16"/>
      <w:szCs w:val="16"/>
    </w:rPr>
  </w:style>
  <w:style w:type="character" w:customStyle="1" w:styleId="3Char1">
    <w:name w:val="Σώμα κείμενου 3 Char"/>
    <w:basedOn w:val="a0"/>
    <w:link w:val="36"/>
    <w:semiHidden/>
    <w:rsid w:val="001754D8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754D8"/>
  </w:style>
  <w:style w:type="paragraph" w:customStyle="1" w:styleId="16">
    <w:name w:val="Κείμενο πλαισίου1"/>
    <w:basedOn w:val="a"/>
    <w:rsid w:val="001754D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1754D8"/>
    <w:rPr>
      <w:sz w:val="20"/>
      <w:szCs w:val="20"/>
    </w:rPr>
  </w:style>
  <w:style w:type="paragraph" w:customStyle="1" w:styleId="18">
    <w:name w:val="Θέμα σχολίου1"/>
    <w:basedOn w:val="17"/>
    <w:next w:val="17"/>
    <w:rsid w:val="001754D8"/>
    <w:rPr>
      <w:b/>
      <w:bCs/>
    </w:rPr>
  </w:style>
  <w:style w:type="paragraph" w:customStyle="1" w:styleId="-HTML1">
    <w:name w:val="Προ-διαμορφωμένο HTML1"/>
    <w:basedOn w:val="a"/>
    <w:rsid w:val="0017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1754D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semiHidden/>
    <w:rsid w:val="001754D8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1754D8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754D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754D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754D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42">
    <w:name w:val="Σώμα κειμένου4"/>
    <w:basedOn w:val="a0"/>
    <w:rsid w:val="001754D8"/>
  </w:style>
  <w:style w:type="paragraph" w:styleId="26">
    <w:name w:val="Body Text 2"/>
    <w:basedOn w:val="a"/>
    <w:link w:val="2Char0"/>
    <w:semiHidden/>
    <w:rsid w:val="001754D8"/>
    <w:rPr>
      <w:rFonts w:eastAsia="Calibri"/>
      <w:b/>
      <w:color w:val="000000"/>
      <w:lang w:val="el-GR"/>
    </w:rPr>
  </w:style>
  <w:style w:type="character" w:customStyle="1" w:styleId="2Char0">
    <w:name w:val="Σώμα κείμενου 2 Char"/>
    <w:basedOn w:val="a0"/>
    <w:link w:val="26"/>
    <w:semiHidden/>
    <w:rsid w:val="001754D8"/>
    <w:rPr>
      <w:rFonts w:ascii="Calibri" w:eastAsia="Calibri" w:hAnsi="Calibri" w:cs="Calibri"/>
      <w:b/>
      <w:color w:val="000000"/>
      <w:szCs w:val="24"/>
      <w:lang w:eastAsia="zh-CN"/>
    </w:rPr>
  </w:style>
  <w:style w:type="paragraph" w:customStyle="1" w:styleId="HTMLPreformatted1">
    <w:name w:val="HTML Preformatted1"/>
    <w:basedOn w:val="a"/>
    <w:rsid w:val="0017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Verdana" w:eastAsia="Arial Unicode MS" w:hAnsi="Verdana"/>
      <w:color w:val="000000"/>
      <w:kern w:val="1"/>
      <w:sz w:val="17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prom6</dc:creator>
  <cp:lastModifiedBy>prom2</cp:lastModifiedBy>
  <cp:revision>9</cp:revision>
  <dcterms:created xsi:type="dcterms:W3CDTF">2022-06-02T11:28:00Z</dcterms:created>
  <dcterms:modified xsi:type="dcterms:W3CDTF">2023-02-10T13:30:00Z</dcterms:modified>
</cp:coreProperties>
</file>