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71" w:rsidRPr="00F000B3" w:rsidRDefault="00576171" w:rsidP="00576171">
      <w:pPr>
        <w:ind w:firstLine="0"/>
        <w:jc w:val="center"/>
        <w:rPr>
          <w:rFonts w:ascii="Tahoma" w:hAnsi="Tahoma" w:cs="Tahoma"/>
          <w:b/>
          <w:sz w:val="20"/>
          <w:szCs w:val="20"/>
        </w:rPr>
      </w:pPr>
      <w:r w:rsidRPr="00F000B3">
        <w:rPr>
          <w:rFonts w:ascii="Tahoma" w:hAnsi="Tahoma" w:cs="Tahoma"/>
          <w:b/>
          <w:bCs/>
          <w:sz w:val="20"/>
          <w:szCs w:val="20"/>
        </w:rPr>
        <w:t>ΤΥΠΟΠΟΙΗΜΕΝΟ ΕΝΤΥΠΟ ΥΠΕΥΘΥΝΗΣ ΔΗΛΩΣΗΣ (TEΥΔ)</w:t>
      </w:r>
    </w:p>
    <w:p w:rsidR="00576171" w:rsidRPr="00F000B3" w:rsidRDefault="00576171" w:rsidP="00576171">
      <w:pPr>
        <w:jc w:val="center"/>
        <w:rPr>
          <w:rFonts w:ascii="Tahoma" w:hAnsi="Tahoma" w:cs="Tahoma"/>
          <w:sz w:val="20"/>
          <w:szCs w:val="20"/>
        </w:rPr>
      </w:pPr>
      <w:r w:rsidRPr="00F000B3">
        <w:rPr>
          <w:rFonts w:ascii="Tahoma" w:hAnsi="Tahoma" w:cs="Tahoma"/>
          <w:b/>
          <w:bCs/>
          <w:sz w:val="20"/>
          <w:szCs w:val="20"/>
        </w:rPr>
        <w:t>[άρθρου 79 παρ. 4 ν. 4412/2016 (Α 147)]</w:t>
      </w:r>
    </w:p>
    <w:p w:rsidR="00576171" w:rsidRPr="00F000B3" w:rsidRDefault="00576171" w:rsidP="00576171">
      <w:pPr>
        <w:ind w:firstLine="0"/>
        <w:jc w:val="center"/>
        <w:rPr>
          <w:rFonts w:ascii="Tahoma" w:hAnsi="Tahoma" w:cs="Tahoma"/>
          <w:sz w:val="20"/>
          <w:szCs w:val="20"/>
        </w:rPr>
      </w:pPr>
      <w:r w:rsidRPr="00F000B3">
        <w:rPr>
          <w:rFonts w:ascii="Tahoma" w:eastAsia="Calibri" w:hAnsi="Tahoma" w:cs="Tahoma"/>
          <w:b/>
          <w:bCs/>
          <w:color w:val="669900"/>
          <w:sz w:val="20"/>
          <w:szCs w:val="20"/>
          <w:u w:val="single"/>
        </w:rPr>
        <w:t xml:space="preserve"> </w:t>
      </w:r>
      <w:r w:rsidRPr="00F000B3">
        <w:rPr>
          <w:rFonts w:ascii="Tahoma" w:eastAsia="Calibri" w:hAnsi="Tahoma" w:cs="Tahoma"/>
          <w:b/>
          <w:bCs/>
          <w:color w:val="00000A"/>
          <w:sz w:val="20"/>
          <w:szCs w:val="20"/>
          <w:u w:val="single"/>
        </w:rPr>
        <w:t>για διαδικασίες σύναψης δημόσιας σύμβασης κάτω των ορίων των οδηγιών</w:t>
      </w:r>
    </w:p>
    <w:p w:rsidR="00576171" w:rsidRPr="00F000B3" w:rsidRDefault="00576171" w:rsidP="00576171">
      <w:pPr>
        <w:ind w:firstLine="0"/>
        <w:jc w:val="center"/>
        <w:rPr>
          <w:rFonts w:ascii="Tahoma" w:hAnsi="Tahoma" w:cs="Tahoma"/>
          <w:sz w:val="20"/>
          <w:szCs w:val="20"/>
        </w:rPr>
      </w:pPr>
      <w:r w:rsidRPr="00F000B3">
        <w:rPr>
          <w:rFonts w:ascii="Tahoma" w:hAnsi="Tahoma" w:cs="Tahoma"/>
          <w:b/>
          <w:bCs/>
          <w:sz w:val="20"/>
          <w:szCs w:val="20"/>
          <w:u w:val="single"/>
        </w:rPr>
        <w:t>Μέρος Ι: Πληροφορίες σχετικά με την αναθέτουσα αρχή/αναθέτοντα φορέα</w:t>
      </w:r>
      <w:r w:rsidRPr="00F000B3">
        <w:rPr>
          <w:rStyle w:val="11"/>
          <w:b/>
          <w:bCs/>
          <w:sz w:val="20"/>
          <w:szCs w:val="20"/>
          <w:u w:val="single"/>
        </w:rPr>
        <w:endnoteReference w:id="1"/>
      </w:r>
      <w:r w:rsidRPr="00F000B3">
        <w:rPr>
          <w:rFonts w:ascii="Tahoma" w:hAnsi="Tahoma" w:cs="Tahoma"/>
          <w:b/>
          <w:bCs/>
          <w:sz w:val="20"/>
          <w:szCs w:val="20"/>
          <w:u w:val="single"/>
        </w:rPr>
        <w:t xml:space="preserve">  και τη διαδικασία ανάθεσης</w:t>
      </w:r>
    </w:p>
    <w:p w:rsidR="00576171" w:rsidRPr="00F000B3" w:rsidRDefault="00576171" w:rsidP="00576171">
      <w:pPr>
        <w:pBdr>
          <w:top w:val="single" w:sz="1" w:space="1" w:color="000000"/>
          <w:left w:val="single" w:sz="1" w:space="1" w:color="000000"/>
          <w:bottom w:val="single" w:sz="1" w:space="1" w:color="000000"/>
          <w:right w:val="single" w:sz="1" w:space="1" w:color="000000"/>
        </w:pBdr>
        <w:shd w:val="clear" w:color="auto" w:fill="CCCCCC"/>
        <w:ind w:firstLine="0"/>
        <w:rPr>
          <w:rFonts w:ascii="Tahoma" w:hAnsi="Tahoma" w:cs="Tahoma"/>
          <w:sz w:val="20"/>
          <w:szCs w:val="20"/>
        </w:rPr>
      </w:pPr>
      <w:r w:rsidRPr="00F000B3">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76171" w:rsidRPr="00F000B3" w:rsidTr="00222F0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76171" w:rsidRPr="00F000B3" w:rsidRDefault="00576171" w:rsidP="00222F00">
            <w:pPr>
              <w:spacing w:after="0"/>
              <w:ind w:firstLine="0"/>
              <w:rPr>
                <w:rFonts w:ascii="Tahoma" w:hAnsi="Tahoma" w:cs="Tahoma"/>
                <w:sz w:val="20"/>
                <w:szCs w:val="20"/>
              </w:rPr>
            </w:pPr>
            <w:r w:rsidRPr="00F000B3">
              <w:rPr>
                <w:rFonts w:ascii="Tahoma" w:hAnsi="Tahoma" w:cs="Tahoma"/>
                <w:b/>
                <w:bCs/>
                <w:sz w:val="20"/>
                <w:szCs w:val="20"/>
              </w:rPr>
              <w:t>Α: Ονομασία, διεύθυνση και στοιχεία επικοινωνίας της αναθέτουσας αρχής (αα)/ αναθέτοντα φορέα (αφ)</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 Ονομασία: [Γενικό Νοσοκομείο Ιωαννίνων </w:t>
            </w:r>
            <w:proofErr w:type="spellStart"/>
            <w:r w:rsidRPr="00F000B3">
              <w:rPr>
                <w:rFonts w:ascii="Tahoma" w:hAnsi="Tahoma" w:cs="Tahoma"/>
                <w:sz w:val="20"/>
                <w:szCs w:val="20"/>
              </w:rPr>
              <w:t>Γ.Χατζηκώστα</w:t>
            </w:r>
            <w:proofErr w:type="spellEnd"/>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Κωδικός  Αναθέτουσας Αρχής / Αναθέτοντα Φορέα ΚΗΜΔΗΣ : [99222001]</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 Ταχυδρομική διεύθυνση / Πόλη / </w:t>
            </w:r>
            <w:proofErr w:type="spellStart"/>
            <w:r w:rsidRPr="00F000B3">
              <w:rPr>
                <w:rFonts w:ascii="Tahoma" w:hAnsi="Tahoma" w:cs="Tahoma"/>
                <w:sz w:val="20"/>
                <w:szCs w:val="20"/>
              </w:rPr>
              <w:t>Ταχ</w:t>
            </w:r>
            <w:proofErr w:type="spellEnd"/>
            <w:r w:rsidRPr="00F000B3">
              <w:rPr>
                <w:rFonts w:ascii="Tahoma" w:hAnsi="Tahoma" w:cs="Tahoma"/>
                <w:sz w:val="20"/>
                <w:szCs w:val="20"/>
              </w:rPr>
              <w:t xml:space="preserve">. Κωδικός: [[Λεωφόρος Μακρυγιάννη </w:t>
            </w:r>
            <w:r>
              <w:rPr>
                <w:rFonts w:ascii="Tahoma" w:hAnsi="Tahoma" w:cs="Tahoma"/>
                <w:sz w:val="20"/>
                <w:szCs w:val="20"/>
              </w:rPr>
              <w:t>1</w:t>
            </w:r>
            <w:r w:rsidRPr="00F000B3">
              <w:rPr>
                <w:rFonts w:ascii="Tahoma" w:hAnsi="Tahoma" w:cs="Tahoma"/>
                <w:sz w:val="20"/>
                <w:szCs w:val="20"/>
              </w:rPr>
              <w:t>/Ιωάννινα/45001]</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Αρμόδιος για πληροφορίες: [Α. ΚΑΡΡΑ]</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Τηλέφωνο: [2651366624]</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 </w:t>
            </w:r>
            <w:proofErr w:type="spellStart"/>
            <w:r w:rsidRPr="00F000B3">
              <w:rPr>
                <w:rFonts w:ascii="Tahoma" w:hAnsi="Tahoma" w:cs="Tahoma"/>
                <w:sz w:val="20"/>
                <w:szCs w:val="20"/>
              </w:rPr>
              <w:t>Ηλ</w:t>
            </w:r>
            <w:proofErr w:type="spellEnd"/>
            <w:r w:rsidRPr="00F000B3">
              <w:rPr>
                <w:rFonts w:ascii="Tahoma" w:hAnsi="Tahoma" w:cs="Tahoma"/>
                <w:sz w:val="20"/>
                <w:szCs w:val="20"/>
              </w:rPr>
              <w:t>. ταχυδρομείο: [</w:t>
            </w:r>
            <w:proofErr w:type="spellStart"/>
            <w:r>
              <w:rPr>
                <w:rFonts w:ascii="Tahoma" w:hAnsi="Tahoma" w:cs="Tahoma"/>
                <w:sz w:val="20"/>
                <w:szCs w:val="20"/>
                <w:lang w:val="en-US"/>
              </w:rPr>
              <w:t>amalia</w:t>
            </w:r>
            <w:proofErr w:type="spellEnd"/>
            <w:r w:rsidRPr="00181E42">
              <w:rPr>
                <w:rFonts w:ascii="Tahoma" w:hAnsi="Tahoma" w:cs="Tahoma"/>
                <w:sz w:val="20"/>
                <w:szCs w:val="20"/>
              </w:rPr>
              <w:t>.</w:t>
            </w:r>
            <w:proofErr w:type="spellStart"/>
            <w:r>
              <w:rPr>
                <w:rFonts w:ascii="Tahoma" w:hAnsi="Tahoma" w:cs="Tahoma"/>
                <w:sz w:val="20"/>
                <w:szCs w:val="20"/>
                <w:lang w:val="en-US"/>
              </w:rPr>
              <w:t>karra</w:t>
            </w:r>
            <w:proofErr w:type="spellEnd"/>
            <w:r w:rsidRPr="00F000B3">
              <w:rPr>
                <w:rFonts w:ascii="Tahoma" w:hAnsi="Tahoma" w:cs="Tahoma"/>
                <w:sz w:val="20"/>
                <w:szCs w:val="20"/>
              </w:rPr>
              <w:t>@</w:t>
            </w:r>
            <w:proofErr w:type="spellStart"/>
            <w:r w:rsidRPr="00F000B3">
              <w:rPr>
                <w:rFonts w:ascii="Tahoma" w:hAnsi="Tahoma" w:cs="Tahoma"/>
                <w:sz w:val="20"/>
                <w:szCs w:val="20"/>
                <w:lang w:val="en-US"/>
              </w:rPr>
              <w:t>gni</w:t>
            </w:r>
            <w:proofErr w:type="spellEnd"/>
            <w:r w:rsidRPr="00F000B3">
              <w:rPr>
                <w:rFonts w:ascii="Tahoma" w:hAnsi="Tahoma" w:cs="Tahoma"/>
                <w:sz w:val="20"/>
                <w:szCs w:val="20"/>
              </w:rPr>
              <w:t>-</w:t>
            </w:r>
            <w:proofErr w:type="spellStart"/>
            <w:r w:rsidRPr="00F000B3">
              <w:rPr>
                <w:rFonts w:ascii="Tahoma" w:hAnsi="Tahoma" w:cs="Tahoma"/>
                <w:sz w:val="20"/>
                <w:szCs w:val="20"/>
                <w:lang w:val="en-US"/>
              </w:rPr>
              <w:t>haztikosta</w:t>
            </w:r>
            <w:proofErr w:type="spellEnd"/>
            <w:r w:rsidRPr="00F000B3">
              <w:rPr>
                <w:rFonts w:ascii="Tahoma" w:hAnsi="Tahoma" w:cs="Tahoma"/>
                <w:sz w:val="20"/>
                <w:szCs w:val="20"/>
              </w:rPr>
              <w:t>.</w:t>
            </w:r>
            <w:proofErr w:type="spellStart"/>
            <w:r w:rsidRPr="00F000B3">
              <w:rPr>
                <w:rFonts w:ascii="Tahoma" w:hAnsi="Tahoma" w:cs="Tahoma"/>
                <w:sz w:val="20"/>
                <w:szCs w:val="20"/>
                <w:lang w:val="en-US"/>
              </w:rPr>
              <w:t>gr</w:t>
            </w:r>
            <w:proofErr w:type="spellEnd"/>
            <w:r w:rsidRPr="00181E42">
              <w:rPr>
                <w:rFonts w:ascii="Tahoma" w:hAnsi="Tahoma" w:cs="Tahoma"/>
                <w:sz w:val="20"/>
                <w:szCs w:val="20"/>
              </w:rPr>
              <w:t xml:space="preserve">, </w:t>
            </w:r>
            <w:r>
              <w:rPr>
                <w:rFonts w:ascii="Tahoma" w:hAnsi="Tahoma" w:cs="Tahoma"/>
                <w:sz w:val="20"/>
                <w:szCs w:val="20"/>
              </w:rPr>
              <w:t xml:space="preserve">ή </w:t>
            </w:r>
            <w:r>
              <w:rPr>
                <w:rFonts w:ascii="Tahoma" w:hAnsi="Tahoma" w:cs="Tahoma"/>
                <w:sz w:val="20"/>
                <w:szCs w:val="20"/>
                <w:lang w:val="en-US"/>
              </w:rPr>
              <w:t>promithies</w:t>
            </w:r>
            <w:r w:rsidRPr="00181E42">
              <w:rPr>
                <w:rFonts w:ascii="Tahoma" w:hAnsi="Tahoma" w:cs="Tahoma"/>
                <w:sz w:val="20"/>
                <w:szCs w:val="20"/>
              </w:rPr>
              <w:t>1@</w:t>
            </w:r>
            <w:proofErr w:type="spellStart"/>
            <w:r>
              <w:rPr>
                <w:rFonts w:ascii="Tahoma" w:hAnsi="Tahoma" w:cs="Tahoma"/>
                <w:sz w:val="20"/>
                <w:szCs w:val="20"/>
                <w:lang w:val="en-US"/>
              </w:rPr>
              <w:t>gni</w:t>
            </w:r>
            <w:proofErr w:type="spellEnd"/>
            <w:r w:rsidRPr="00181E42">
              <w:rPr>
                <w:rFonts w:ascii="Tahoma" w:hAnsi="Tahoma" w:cs="Tahoma"/>
                <w:sz w:val="20"/>
                <w:szCs w:val="20"/>
              </w:rPr>
              <w:t>-</w:t>
            </w:r>
            <w:proofErr w:type="spellStart"/>
            <w:r>
              <w:rPr>
                <w:rFonts w:ascii="Tahoma" w:hAnsi="Tahoma" w:cs="Tahoma"/>
                <w:sz w:val="20"/>
                <w:szCs w:val="20"/>
                <w:lang w:val="en-US"/>
              </w:rPr>
              <w:t>hatzikosta</w:t>
            </w:r>
            <w:proofErr w:type="spellEnd"/>
            <w:r w:rsidRPr="00181E42">
              <w:rPr>
                <w:rFonts w:ascii="Tahoma" w:hAnsi="Tahoma" w:cs="Tahoma"/>
                <w:sz w:val="20"/>
                <w:szCs w:val="20"/>
              </w:rPr>
              <w:t>.</w:t>
            </w:r>
            <w:proofErr w:type="spellStart"/>
            <w:r>
              <w:rPr>
                <w:rFonts w:ascii="Tahoma" w:hAnsi="Tahoma" w:cs="Tahoma"/>
                <w:sz w:val="20"/>
                <w:szCs w:val="20"/>
                <w:lang w:val="en-US"/>
              </w:rPr>
              <w:t>gr</w:t>
            </w:r>
            <w:proofErr w:type="spellEnd"/>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Διεύθυνση στο Διαδίκτυο (διεύθυνση δικτυακού τόπου) (</w:t>
            </w:r>
            <w:r w:rsidRPr="00F000B3">
              <w:rPr>
                <w:rFonts w:ascii="Tahoma" w:hAnsi="Tahoma" w:cs="Tahoma"/>
                <w:i/>
                <w:sz w:val="20"/>
                <w:szCs w:val="20"/>
              </w:rPr>
              <w:t>εάν υπάρχει</w:t>
            </w:r>
            <w:r w:rsidRPr="00F000B3">
              <w:rPr>
                <w:rFonts w:ascii="Tahoma" w:hAnsi="Tahoma" w:cs="Tahoma"/>
                <w:sz w:val="20"/>
                <w:szCs w:val="20"/>
              </w:rPr>
              <w:t>): [</w:t>
            </w:r>
            <w:r w:rsidRPr="00F000B3">
              <w:rPr>
                <w:rFonts w:ascii="Tahoma" w:hAnsi="Tahoma" w:cs="Tahoma"/>
                <w:sz w:val="20"/>
                <w:szCs w:val="20"/>
                <w:lang w:val="en-US"/>
              </w:rPr>
              <w:t>www</w:t>
            </w:r>
            <w:r w:rsidRPr="00F000B3">
              <w:rPr>
                <w:rFonts w:ascii="Tahoma" w:hAnsi="Tahoma" w:cs="Tahoma"/>
                <w:sz w:val="20"/>
                <w:szCs w:val="20"/>
              </w:rPr>
              <w:t>.</w:t>
            </w:r>
            <w:proofErr w:type="spellStart"/>
            <w:r w:rsidRPr="00F000B3">
              <w:rPr>
                <w:rFonts w:ascii="Tahoma" w:hAnsi="Tahoma" w:cs="Tahoma"/>
                <w:sz w:val="20"/>
                <w:szCs w:val="20"/>
                <w:lang w:val="en-US"/>
              </w:rPr>
              <w:t>gni</w:t>
            </w:r>
            <w:proofErr w:type="spellEnd"/>
            <w:r w:rsidRPr="00F000B3">
              <w:rPr>
                <w:rFonts w:ascii="Tahoma" w:hAnsi="Tahoma" w:cs="Tahoma"/>
                <w:sz w:val="20"/>
                <w:szCs w:val="20"/>
              </w:rPr>
              <w:t>-</w:t>
            </w:r>
            <w:proofErr w:type="spellStart"/>
            <w:r w:rsidRPr="00F000B3">
              <w:rPr>
                <w:rFonts w:ascii="Tahoma" w:hAnsi="Tahoma" w:cs="Tahoma"/>
                <w:sz w:val="20"/>
                <w:szCs w:val="20"/>
                <w:lang w:val="en-US"/>
              </w:rPr>
              <w:t>hatzikosta</w:t>
            </w:r>
            <w:proofErr w:type="spellEnd"/>
            <w:r w:rsidRPr="00F000B3">
              <w:rPr>
                <w:rFonts w:ascii="Tahoma" w:hAnsi="Tahoma" w:cs="Tahoma"/>
                <w:sz w:val="20"/>
                <w:szCs w:val="20"/>
              </w:rPr>
              <w:t>.</w:t>
            </w:r>
            <w:proofErr w:type="spellStart"/>
            <w:r w:rsidRPr="00F000B3">
              <w:rPr>
                <w:rFonts w:ascii="Tahoma" w:hAnsi="Tahoma" w:cs="Tahoma"/>
                <w:sz w:val="20"/>
                <w:szCs w:val="20"/>
                <w:lang w:val="en-US"/>
              </w:rPr>
              <w:t>gr</w:t>
            </w:r>
            <w:proofErr w:type="spellEnd"/>
            <w:r w:rsidRPr="00F000B3">
              <w:rPr>
                <w:rFonts w:ascii="Tahoma" w:hAnsi="Tahoma" w:cs="Tahoma"/>
                <w:sz w:val="20"/>
                <w:szCs w:val="20"/>
              </w:rPr>
              <w:t>]</w:t>
            </w:r>
          </w:p>
        </w:tc>
      </w:tr>
      <w:tr w:rsidR="00576171" w:rsidRPr="00F000B3" w:rsidTr="00222F00">
        <w:tc>
          <w:tcPr>
            <w:tcW w:w="8965" w:type="dxa"/>
            <w:tcBorders>
              <w:left w:val="single" w:sz="1" w:space="0" w:color="000000"/>
              <w:bottom w:val="single" w:sz="1" w:space="0" w:color="000000"/>
              <w:right w:val="single" w:sz="1" w:space="0" w:color="000000"/>
            </w:tcBorders>
            <w:shd w:val="clear" w:color="auto" w:fill="B2B2B2"/>
          </w:tcPr>
          <w:p w:rsidR="00576171" w:rsidRPr="00F000B3" w:rsidRDefault="00576171" w:rsidP="00222F00">
            <w:pPr>
              <w:spacing w:after="0"/>
              <w:ind w:firstLine="0"/>
              <w:rPr>
                <w:rFonts w:ascii="Tahoma" w:hAnsi="Tahoma" w:cs="Tahoma"/>
                <w:sz w:val="20"/>
                <w:szCs w:val="20"/>
              </w:rPr>
            </w:pPr>
            <w:r w:rsidRPr="00F000B3">
              <w:rPr>
                <w:rFonts w:ascii="Tahoma" w:hAnsi="Tahoma" w:cs="Tahoma"/>
                <w:bCs/>
                <w:sz w:val="20"/>
                <w:szCs w:val="20"/>
              </w:rPr>
              <w:t>Β: Πληροφορίες σχετικά με τη διαδικασία σύναψης σύμβασης</w:t>
            </w:r>
          </w:p>
          <w:p w:rsidR="00576171" w:rsidRPr="00132286" w:rsidRDefault="00576171" w:rsidP="00222F00">
            <w:pPr>
              <w:spacing w:after="0"/>
              <w:ind w:firstLine="0"/>
              <w:rPr>
                <w:rFonts w:ascii="Tahoma" w:hAnsi="Tahoma" w:cs="Tahoma"/>
                <w:bCs/>
                <w:sz w:val="20"/>
                <w:szCs w:val="20"/>
              </w:rPr>
            </w:pPr>
            <w:r w:rsidRPr="00F000B3">
              <w:rPr>
                <w:rFonts w:ascii="Tahoma" w:hAnsi="Tahoma" w:cs="Tahoma"/>
                <w:sz w:val="20"/>
                <w:szCs w:val="20"/>
              </w:rPr>
              <w:t xml:space="preserve">- Τίτλος ή σύντομη περιγραφή της δημόσιας σύμβασης (συμπεριλαμβανομένου του σχετικού </w:t>
            </w:r>
            <w:r w:rsidRPr="00F000B3">
              <w:rPr>
                <w:rFonts w:ascii="Tahoma" w:hAnsi="Tahoma" w:cs="Tahoma"/>
                <w:sz w:val="20"/>
                <w:szCs w:val="20"/>
                <w:lang w:val="en-US"/>
              </w:rPr>
              <w:t>CPV</w:t>
            </w:r>
            <w:r w:rsidRPr="00F000B3">
              <w:rPr>
                <w:rFonts w:ascii="Tahoma" w:hAnsi="Tahoma" w:cs="Tahoma"/>
                <w:sz w:val="20"/>
                <w:szCs w:val="20"/>
              </w:rPr>
              <w:t>): [</w:t>
            </w:r>
            <w:r w:rsidRPr="00F000B3">
              <w:rPr>
                <w:rFonts w:ascii="Tahoma" w:hAnsi="Tahoma" w:cs="Tahoma"/>
                <w:color w:val="000000"/>
                <w:spacing w:val="-3"/>
                <w:sz w:val="20"/>
                <w:szCs w:val="20"/>
              </w:rPr>
              <w:t>Δ</w:t>
            </w:r>
            <w:r w:rsidRPr="00F000B3">
              <w:rPr>
                <w:rFonts w:ascii="Tahoma" w:hAnsi="Tahoma" w:cs="Tahoma"/>
                <w:color w:val="000000"/>
                <w:spacing w:val="-3"/>
                <w:sz w:val="20"/>
                <w:szCs w:val="20"/>
                <w:lang w:val="de-DE"/>
              </w:rPr>
              <w:t>I</w:t>
            </w:r>
            <w:r w:rsidRPr="00F000B3">
              <w:rPr>
                <w:rFonts w:ascii="Tahoma" w:hAnsi="Tahoma" w:cs="Tahoma"/>
                <w:color w:val="000000"/>
                <w:spacing w:val="-3"/>
                <w:sz w:val="20"/>
                <w:szCs w:val="20"/>
              </w:rPr>
              <w:t>ΑΚΗΡΥΞΗ ΑΡ</w:t>
            </w:r>
            <w:r w:rsidRPr="00F000B3">
              <w:rPr>
                <w:rFonts w:ascii="Tahoma" w:hAnsi="Tahoma" w:cs="Tahoma"/>
                <w:color w:val="000000"/>
                <w:spacing w:val="-3"/>
                <w:sz w:val="20"/>
                <w:szCs w:val="20"/>
                <w:lang w:val="de-DE"/>
              </w:rPr>
              <w:t>I</w:t>
            </w:r>
            <w:r w:rsidRPr="00F000B3">
              <w:rPr>
                <w:rFonts w:ascii="Tahoma" w:hAnsi="Tahoma" w:cs="Tahoma"/>
                <w:color w:val="000000"/>
                <w:spacing w:val="-3"/>
                <w:sz w:val="20"/>
                <w:szCs w:val="20"/>
              </w:rPr>
              <w:t xml:space="preserve">ΘΜ. </w:t>
            </w:r>
            <w:r>
              <w:rPr>
                <w:rFonts w:ascii="Tahoma" w:hAnsi="Tahoma" w:cs="Tahoma"/>
                <w:color w:val="000000"/>
                <w:spacing w:val="-3"/>
                <w:sz w:val="20"/>
                <w:szCs w:val="20"/>
              </w:rPr>
              <w:t>74</w:t>
            </w:r>
            <w:r w:rsidRPr="00F000B3">
              <w:rPr>
                <w:rFonts w:ascii="Tahoma" w:hAnsi="Tahoma" w:cs="Tahoma"/>
                <w:color w:val="000000"/>
                <w:spacing w:val="-3"/>
                <w:sz w:val="20"/>
                <w:szCs w:val="20"/>
              </w:rPr>
              <w:t xml:space="preserve">/19 </w:t>
            </w:r>
            <w:r w:rsidRPr="00F000B3">
              <w:rPr>
                <w:rFonts w:ascii="Tahoma" w:hAnsi="Tahoma" w:cs="Tahoma"/>
                <w:bCs/>
                <w:sz w:val="20"/>
                <w:szCs w:val="20"/>
              </w:rPr>
              <w:t xml:space="preserve">ΣΥΝΟΠΤΙΚΟΥ ΔΙΑΓΩΝΙΣΜΟΥ ΓΙΑ </w:t>
            </w:r>
            <w:r w:rsidRPr="00132286">
              <w:rPr>
                <w:rFonts w:ascii="Tahoma" w:hAnsi="Tahoma" w:cs="Tahoma"/>
                <w:bCs/>
                <w:sz w:val="20"/>
                <w:szCs w:val="20"/>
              </w:rPr>
              <w:t xml:space="preserve">ΤΗΝ ΠΡΟΜΗΘΕΙΑ ΠΕΤΡΕΛΑΙΟΥ ΘΕΡΜΑΝΣΗΣ ΓΙΑ ΤΙΣ ΜΟΝΑΔΕΣ ΥΓΕΙΑΣ </w:t>
            </w:r>
            <w:r w:rsidR="00A56DFC">
              <w:rPr>
                <w:rFonts w:ascii="Tahoma" w:hAnsi="Tahoma" w:cs="Tahoma"/>
                <w:bCs/>
                <w:sz w:val="20"/>
                <w:szCs w:val="20"/>
              </w:rPr>
              <w:t>ΤΟΥ ΝΟΣΟΚΟΜΕΙΟΥ</w:t>
            </w:r>
            <w:r w:rsidR="007A6602">
              <w:rPr>
                <w:rFonts w:ascii="Tahoma" w:hAnsi="Tahoma" w:cs="Tahoma"/>
                <w:bCs/>
                <w:sz w:val="20"/>
                <w:szCs w:val="20"/>
              </w:rPr>
              <w:t xml:space="preserve">(ΜΕΣΗ ΝΟΣΗΛΕΥΤΙΚΗ ΣΧΟΛΗ &amp; ΞΕΝΩΝΕΣ) </w:t>
            </w:r>
            <w:r w:rsidRPr="00132286">
              <w:rPr>
                <w:rFonts w:ascii="Tahoma" w:hAnsi="Tahoma" w:cs="Tahoma"/>
                <w:bCs/>
                <w:sz w:val="20"/>
                <w:szCs w:val="20"/>
              </w:rPr>
              <w:t>ΕΝΤΟΣ ΤΗΣ ΠΟΛΗΣ ΙΩΑΝΝΙΝΩΝ (CPV 09135100-5)</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Κωδικός στο ΚΗΜΔΗΣ: [-]</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Η σύμβαση αναφέρεται σε έργα, προμήθειες, ή υπηρεσίες : [προμήθειες]</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Εφόσον υφίστανται, ένδειξη ύπαρξης σχετικών τμημάτων : [……]</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Αριθμός αναφοράς που αποδίδεται στον φάκελο από την αναθέτουσα αρχή (</w:t>
            </w:r>
            <w:r w:rsidRPr="00F000B3">
              <w:rPr>
                <w:rFonts w:ascii="Tahoma" w:hAnsi="Tahoma" w:cs="Tahoma"/>
                <w:i/>
                <w:sz w:val="20"/>
                <w:szCs w:val="20"/>
              </w:rPr>
              <w:t>εάν υπάρχει</w:t>
            </w:r>
            <w:r w:rsidRPr="00F000B3">
              <w:rPr>
                <w:rFonts w:ascii="Tahoma" w:hAnsi="Tahoma" w:cs="Tahoma"/>
                <w:sz w:val="20"/>
                <w:szCs w:val="20"/>
              </w:rPr>
              <w:t>): [</w:t>
            </w:r>
            <w:r>
              <w:rPr>
                <w:rFonts w:ascii="Tahoma" w:hAnsi="Tahoma" w:cs="Tahoma"/>
                <w:sz w:val="20"/>
                <w:szCs w:val="20"/>
              </w:rPr>
              <w:t>74</w:t>
            </w:r>
            <w:r w:rsidRPr="00F000B3">
              <w:rPr>
                <w:rFonts w:ascii="Tahoma" w:hAnsi="Tahoma" w:cs="Tahoma"/>
                <w:sz w:val="20"/>
                <w:szCs w:val="20"/>
              </w:rPr>
              <w:t>/19]</w:t>
            </w:r>
          </w:p>
        </w:tc>
      </w:tr>
    </w:tbl>
    <w:p w:rsidR="00576171" w:rsidRPr="00F000B3" w:rsidRDefault="00576171" w:rsidP="00576171">
      <w:pPr>
        <w:rPr>
          <w:rFonts w:ascii="Tahoma" w:hAnsi="Tahoma" w:cs="Tahoma"/>
          <w:sz w:val="20"/>
          <w:szCs w:val="20"/>
        </w:rPr>
      </w:pPr>
    </w:p>
    <w:p w:rsidR="00576171" w:rsidRPr="00F000B3" w:rsidRDefault="00576171" w:rsidP="00576171">
      <w:pPr>
        <w:shd w:val="clear" w:color="auto" w:fill="B2B2B2"/>
        <w:ind w:firstLine="0"/>
        <w:rPr>
          <w:rFonts w:ascii="Tahoma" w:hAnsi="Tahoma" w:cs="Tahoma"/>
          <w:sz w:val="20"/>
          <w:szCs w:val="20"/>
        </w:rPr>
      </w:pPr>
      <w:r w:rsidRPr="00F000B3">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576171" w:rsidRPr="00F000B3" w:rsidRDefault="00576171" w:rsidP="00576171">
      <w:pPr>
        <w:pageBreakBefore/>
        <w:ind w:firstLine="0"/>
        <w:jc w:val="center"/>
        <w:rPr>
          <w:rFonts w:ascii="Tahoma" w:hAnsi="Tahoma" w:cs="Tahoma"/>
          <w:sz w:val="20"/>
          <w:szCs w:val="20"/>
        </w:rPr>
      </w:pPr>
      <w:r w:rsidRPr="00F000B3">
        <w:rPr>
          <w:rFonts w:ascii="Tahoma" w:hAnsi="Tahoma" w:cs="Tahoma"/>
          <w:b/>
          <w:bCs/>
          <w:sz w:val="20"/>
          <w:szCs w:val="20"/>
          <w:u w:val="single"/>
        </w:rPr>
        <w:lastRenderedPageBreak/>
        <w:t>Μέρος II: Πληροφορίες σχετικά με τον οικονομικό φορέα</w:t>
      </w:r>
    </w:p>
    <w:p w:rsidR="00576171" w:rsidRPr="00F000B3" w:rsidRDefault="00576171" w:rsidP="00576171">
      <w:pPr>
        <w:ind w:firstLine="0"/>
        <w:jc w:val="center"/>
        <w:rPr>
          <w:rFonts w:ascii="Tahoma" w:hAnsi="Tahoma" w:cs="Tahoma"/>
          <w:sz w:val="20"/>
          <w:szCs w:val="20"/>
        </w:rPr>
      </w:pPr>
      <w:r w:rsidRPr="00F000B3">
        <w:rPr>
          <w:rFonts w:ascii="Tahoma" w:hAnsi="Tahoma" w:cs="Tahoma"/>
          <w:b/>
          <w:bCs/>
          <w:sz w:val="20"/>
          <w:szCs w:val="20"/>
        </w:rPr>
        <w:t>Α: Πληροφορίες σχετικά με τον οικονομικό φορέα</w:t>
      </w:r>
    </w:p>
    <w:tbl>
      <w:tblPr>
        <w:tblW w:w="8989" w:type="dxa"/>
        <w:tblInd w:w="108" w:type="dxa"/>
        <w:tblLayout w:type="fixed"/>
        <w:tblLook w:val="0000"/>
      </w:tblPr>
      <w:tblGrid>
        <w:gridCol w:w="4479"/>
        <w:gridCol w:w="4510"/>
      </w:tblGrid>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before="120" w:after="0"/>
              <w:ind w:firstLine="0"/>
              <w:rPr>
                <w:rFonts w:ascii="Tahoma" w:hAnsi="Tahoma" w:cs="Tahoma"/>
                <w:sz w:val="20"/>
                <w:szCs w:val="20"/>
              </w:rPr>
            </w:pPr>
            <w:r w:rsidRPr="00F000B3">
              <w:rPr>
                <w:rFonts w:ascii="Tahoma" w:hAnsi="Tahoma" w:cs="Tahoma"/>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Απάντηση:</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Αριθμός φορολογικού μητρώου (ΑΦΜ):</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rPr>
          <w:trHeight w:val="1533"/>
        </w:trPr>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hd w:val="clear" w:color="auto" w:fill="FFFFFF"/>
              <w:spacing w:after="0"/>
              <w:ind w:firstLine="0"/>
              <w:rPr>
                <w:rFonts w:ascii="Tahoma" w:hAnsi="Tahoma" w:cs="Tahoma"/>
                <w:sz w:val="20"/>
                <w:szCs w:val="20"/>
              </w:rPr>
            </w:pPr>
            <w:r w:rsidRPr="00F000B3">
              <w:rPr>
                <w:rFonts w:ascii="Tahoma" w:hAnsi="Tahoma" w:cs="Tahoma"/>
                <w:sz w:val="20"/>
                <w:szCs w:val="20"/>
              </w:rPr>
              <w:t>Αρμόδιος ή αρμόδιοι</w:t>
            </w:r>
            <w:r w:rsidRPr="00F000B3">
              <w:rPr>
                <w:rStyle w:val="a3"/>
                <w:rFonts w:ascii="Tahoma" w:eastAsiaTheme="majorEastAsia" w:hAnsi="Tahoma" w:cs="Tahoma"/>
                <w:sz w:val="20"/>
                <w:szCs w:val="20"/>
                <w:vertAlign w:val="superscript"/>
              </w:rPr>
              <w:endnoteReference w:id="2"/>
            </w:r>
            <w:r w:rsidRPr="00F000B3">
              <w:rPr>
                <w:rStyle w:val="a3"/>
                <w:rFonts w:ascii="Tahoma" w:eastAsiaTheme="majorEastAsia" w:hAnsi="Tahoma" w:cs="Tahoma"/>
                <w:sz w:val="20"/>
                <w:szCs w:val="20"/>
              </w:rPr>
              <w:t xml:space="preserve"> </w:t>
            </w: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Τηλέφωνο:</w:t>
            </w:r>
          </w:p>
          <w:p w:rsidR="00576171" w:rsidRPr="00F000B3" w:rsidRDefault="00576171" w:rsidP="00222F00">
            <w:pPr>
              <w:spacing w:after="0"/>
              <w:ind w:firstLine="0"/>
              <w:rPr>
                <w:rFonts w:ascii="Tahoma" w:hAnsi="Tahoma" w:cs="Tahoma"/>
                <w:sz w:val="20"/>
                <w:szCs w:val="20"/>
              </w:rPr>
            </w:pPr>
            <w:proofErr w:type="spellStart"/>
            <w:r w:rsidRPr="00F000B3">
              <w:rPr>
                <w:rFonts w:ascii="Tahoma" w:hAnsi="Tahoma" w:cs="Tahoma"/>
                <w:sz w:val="20"/>
                <w:szCs w:val="20"/>
              </w:rPr>
              <w:t>Ηλ</w:t>
            </w:r>
            <w:proofErr w:type="spellEnd"/>
            <w:r w:rsidRPr="00F000B3">
              <w:rPr>
                <w:rFonts w:ascii="Tahoma" w:hAnsi="Tahoma" w:cs="Tahoma"/>
                <w:sz w:val="20"/>
                <w:szCs w:val="20"/>
              </w:rPr>
              <w:t>. ταχυδρομείο:</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Διεύθυνση στο Διαδίκτυο (διεύθυνση δικτυακού τόπου) (</w:t>
            </w:r>
            <w:r w:rsidRPr="00F000B3">
              <w:rPr>
                <w:rFonts w:ascii="Tahoma" w:hAnsi="Tahoma" w:cs="Tahoma"/>
                <w:i/>
                <w:sz w:val="20"/>
                <w:szCs w:val="20"/>
              </w:rPr>
              <w:t>εάν υπάρχει</w:t>
            </w:r>
            <w:r w:rsidRPr="00F000B3">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bCs/>
                <w:i/>
                <w:iCs/>
                <w:sz w:val="20"/>
                <w:szCs w:val="20"/>
              </w:rPr>
              <w:t>Απάντηση:</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Ο οικονομικός φορέας είναι πολύ μικρή, μικρή ή μεσαία επιχείρηση</w:t>
            </w:r>
            <w:r w:rsidRPr="00F000B3">
              <w:rPr>
                <w:rStyle w:val="a3"/>
                <w:rFonts w:ascii="Tahoma" w:eastAsiaTheme="majorEastAsia" w:hAnsi="Tahoma" w:cs="Tahoma"/>
                <w:sz w:val="20"/>
                <w:szCs w:val="20"/>
                <w:vertAlign w:val="superscript"/>
              </w:rPr>
              <w:endnoteReference w:id="3"/>
            </w:r>
            <w:r w:rsidRPr="00F000B3">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p>
        </w:tc>
      </w:tr>
      <w:tr w:rsidR="00576171" w:rsidRPr="00F000B3" w:rsidTr="00222F00">
        <w:tc>
          <w:tcPr>
            <w:tcW w:w="4479" w:type="dxa"/>
            <w:tcBorders>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Ναι [] Όχι [] Άνευ αντικειμένου</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sz w:val="20"/>
                <w:szCs w:val="20"/>
              </w:rPr>
              <w:t>Εάν ναι</w:t>
            </w: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β) Εάν το πιστοποιητικό εγγραφής ή η πιστοποίηση διατίθεται ηλεκτρονικά, αναφέρετε:</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000B3">
              <w:rPr>
                <w:rStyle w:val="a3"/>
                <w:rFonts w:ascii="Tahoma" w:eastAsiaTheme="majorEastAsia" w:hAnsi="Tahoma" w:cs="Tahoma"/>
                <w:sz w:val="20"/>
                <w:szCs w:val="20"/>
                <w:vertAlign w:val="superscript"/>
              </w:rPr>
              <w:endnoteReference w:id="4"/>
            </w: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δ) Η εγγραφή ή η πιστοποίηση καλύπτει όλα τα απαιτούμενα κριτήρια επιλογής;</w:t>
            </w:r>
          </w:p>
          <w:p w:rsidR="00576171" w:rsidRPr="00F000B3" w:rsidRDefault="00576171" w:rsidP="00222F00">
            <w:pPr>
              <w:spacing w:after="0"/>
              <w:ind w:firstLine="0"/>
              <w:rPr>
                <w:rFonts w:ascii="Tahoma" w:hAnsi="Tahoma" w:cs="Tahoma"/>
                <w:sz w:val="20"/>
                <w:szCs w:val="20"/>
              </w:rPr>
            </w:pPr>
            <w:r w:rsidRPr="00F000B3">
              <w:rPr>
                <w:rFonts w:ascii="Tahoma" w:hAnsi="Tahoma" w:cs="Tahoma"/>
                <w:b/>
                <w:sz w:val="20"/>
                <w:szCs w:val="20"/>
              </w:rPr>
              <w:t>Εάν όχι:</w:t>
            </w:r>
          </w:p>
          <w:p w:rsidR="00576171" w:rsidRPr="00F000B3" w:rsidRDefault="00576171" w:rsidP="00222F00">
            <w:pPr>
              <w:spacing w:after="0"/>
              <w:ind w:firstLine="0"/>
              <w:rPr>
                <w:rFonts w:ascii="Tahoma" w:hAnsi="Tahoma" w:cs="Tahoma"/>
                <w:sz w:val="20"/>
                <w:szCs w:val="20"/>
              </w:rPr>
            </w:pPr>
            <w:r w:rsidRPr="00F000B3">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F000B3">
              <w:rPr>
                <w:rFonts w:ascii="Tahoma" w:hAnsi="Tahoma" w:cs="Tahoma"/>
                <w:sz w:val="20"/>
                <w:szCs w:val="20"/>
              </w:rPr>
              <w:t xml:space="preserve"> </w:t>
            </w:r>
            <w:r w:rsidRPr="00F000B3">
              <w:rPr>
                <w:rFonts w:ascii="Tahoma" w:hAnsi="Tahoma" w:cs="Tahoma"/>
                <w:b/>
                <w:i/>
                <w:sz w:val="20"/>
                <w:szCs w:val="20"/>
              </w:rPr>
              <w:t>ΜΟΝΟ εφόσον αυτό απαιτείται στη σχετική διακήρυξη ή στα έγγραφα της σύμβασης:</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lastRenderedPageBreak/>
              <w:t xml:space="preserve">ε) Ο οικονομικός φορέας θα είναι σε θέση να προσκομίσει </w:t>
            </w:r>
            <w:r w:rsidRPr="00F000B3">
              <w:rPr>
                <w:rFonts w:ascii="Tahoma" w:hAnsi="Tahoma" w:cs="Tahoma"/>
                <w:b/>
                <w:sz w:val="20"/>
                <w:szCs w:val="20"/>
              </w:rPr>
              <w:t>βεβαίωση</w:t>
            </w:r>
            <w:r w:rsidRPr="00F000B3">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 [……]</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i/>
                <w:sz w:val="20"/>
                <w:szCs w:val="20"/>
              </w:rPr>
              <w:t>β) (διαδικτυακή διεύθυνση, αρχή ή φορέας έκδοσης, επακριβή στοιχεία αναφοράς των εγγράφων):[……][……][……][……]</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γ) [……]</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δ) [] Ναι [] Όχι</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ε) [] Ναι [] Όχι</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i/>
                <w:sz w:val="20"/>
                <w:szCs w:val="20"/>
              </w:rPr>
              <w:t>(διαδικτυακή διεύθυνση, αρχή ή φορέας έκδοσης, επακριβή στοιχεία αναφοράς των εγγράφων):</w:t>
            </w:r>
          </w:p>
          <w:p w:rsidR="00576171" w:rsidRPr="00F000B3" w:rsidRDefault="00576171" w:rsidP="00222F00">
            <w:pPr>
              <w:spacing w:after="0"/>
              <w:ind w:firstLine="0"/>
              <w:rPr>
                <w:rFonts w:ascii="Tahoma" w:hAnsi="Tahoma" w:cs="Tahoma"/>
                <w:sz w:val="20"/>
                <w:szCs w:val="20"/>
              </w:rPr>
            </w:pPr>
            <w:r w:rsidRPr="00F000B3">
              <w:rPr>
                <w:rFonts w:ascii="Tahoma" w:hAnsi="Tahoma" w:cs="Tahoma"/>
                <w:i/>
                <w:sz w:val="20"/>
                <w:szCs w:val="20"/>
              </w:rPr>
              <w:t>[……][……][……][……]</w:t>
            </w:r>
          </w:p>
        </w:tc>
      </w:tr>
      <w:tr w:rsidR="00576171" w:rsidRPr="00F000B3" w:rsidTr="00222F00">
        <w:tc>
          <w:tcPr>
            <w:tcW w:w="4479" w:type="dxa"/>
            <w:tcBorders>
              <w:left w:val="single" w:sz="4" w:space="0" w:color="000000"/>
              <w:bottom w:val="single" w:sz="4" w:space="0" w:color="000000"/>
            </w:tcBorders>
            <w:shd w:val="clear" w:color="auto" w:fill="auto"/>
          </w:tcPr>
          <w:p w:rsidR="00576171" w:rsidRPr="00F000B3" w:rsidRDefault="00576171" w:rsidP="00222F00">
            <w:pPr>
              <w:spacing w:before="120" w:after="0"/>
              <w:ind w:firstLine="0"/>
              <w:rPr>
                <w:rFonts w:ascii="Tahoma" w:hAnsi="Tahoma" w:cs="Tahoma"/>
                <w:sz w:val="20"/>
                <w:szCs w:val="20"/>
              </w:rPr>
            </w:pPr>
            <w:r w:rsidRPr="00F000B3">
              <w:rPr>
                <w:rFonts w:ascii="Tahoma" w:hAnsi="Tahoma" w:cs="Tahoma"/>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bCs/>
                <w:i/>
                <w:iCs/>
                <w:sz w:val="20"/>
                <w:szCs w:val="20"/>
              </w:rPr>
              <w:t>Απάντηση:</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Ο οικονομικός φορέας συμμετέχει στη διαδικασία σύναψης δημόσιας σύμβασης από κοινού με άλλους</w:t>
            </w:r>
            <w:r w:rsidRPr="00F000B3">
              <w:rPr>
                <w:rStyle w:val="a3"/>
                <w:rFonts w:ascii="Tahoma" w:eastAsiaTheme="majorEastAsia" w:hAnsi="Tahoma" w:cs="Tahoma"/>
                <w:sz w:val="20"/>
                <w:szCs w:val="20"/>
                <w:vertAlign w:val="superscript"/>
              </w:rPr>
              <w:endnoteReference w:id="5"/>
            </w:r>
            <w:r w:rsidRPr="00F000B3">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Ναι [] Όχι</w:t>
            </w:r>
          </w:p>
        </w:tc>
      </w:tr>
      <w:tr w:rsidR="00576171" w:rsidRPr="00F000B3" w:rsidTr="00222F0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Εάν ναι</w:t>
            </w:r>
            <w:r w:rsidRPr="00F000B3">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sz w:val="20"/>
                <w:szCs w:val="20"/>
              </w:rPr>
              <w:t>Εάν ναι</w:t>
            </w: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 Α</w:t>
            </w:r>
            <w:r w:rsidRPr="00F000B3">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76171" w:rsidRPr="00F000B3" w:rsidRDefault="00576171" w:rsidP="00222F00">
            <w:pPr>
              <w:spacing w:after="0"/>
              <w:ind w:firstLine="0"/>
              <w:rPr>
                <w:rFonts w:ascii="Tahoma" w:hAnsi="Tahoma" w:cs="Tahoma"/>
                <w:sz w:val="20"/>
                <w:szCs w:val="20"/>
              </w:rPr>
            </w:pPr>
            <w:r w:rsidRPr="00F000B3">
              <w:rPr>
                <w:rFonts w:ascii="Tahoma" w:hAnsi="Tahoma" w:cs="Tahoma"/>
                <w:color w:val="000000"/>
                <w:sz w:val="20"/>
                <w:szCs w:val="20"/>
              </w:rPr>
              <w:t>β) Προσδιορίστε τους άλλους οικονομικούς φορείς που συμμετ</w:t>
            </w:r>
            <w:r w:rsidRPr="00F000B3">
              <w:rPr>
                <w:rFonts w:ascii="Tahoma" w:hAnsi="Tahoma" w:cs="Tahoma"/>
                <w:sz w:val="20"/>
                <w:szCs w:val="20"/>
              </w:rPr>
              <w:t>έχουν από κοινού στη διαδικασία σύναψης δημόσιας σύμβασης:</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 [……]</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β) [……]</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γ) [……]</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bCs/>
                <w:i/>
                <w:iCs/>
                <w:sz w:val="20"/>
                <w:szCs w:val="20"/>
              </w:rPr>
              <w:t>Απάντηση:</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w:t>
            </w:r>
          </w:p>
        </w:tc>
      </w:tr>
    </w:tbl>
    <w:p w:rsidR="00576171" w:rsidRPr="00F000B3" w:rsidRDefault="00576171" w:rsidP="00576171">
      <w:pPr>
        <w:rPr>
          <w:rFonts w:ascii="Tahoma" w:hAnsi="Tahoma" w:cs="Tahoma"/>
          <w:sz w:val="20"/>
          <w:szCs w:val="20"/>
        </w:rPr>
      </w:pPr>
    </w:p>
    <w:p w:rsidR="00576171" w:rsidRPr="00F000B3" w:rsidRDefault="00576171" w:rsidP="00576171">
      <w:pPr>
        <w:pageBreakBefore/>
        <w:ind w:firstLine="0"/>
        <w:jc w:val="center"/>
        <w:rPr>
          <w:rFonts w:ascii="Tahoma" w:hAnsi="Tahoma" w:cs="Tahoma"/>
          <w:sz w:val="20"/>
          <w:szCs w:val="20"/>
        </w:rPr>
      </w:pPr>
      <w:r w:rsidRPr="00F000B3">
        <w:rPr>
          <w:rFonts w:ascii="Tahoma" w:hAnsi="Tahoma" w:cs="Tahoma"/>
          <w:b/>
          <w:bCs/>
          <w:sz w:val="20"/>
          <w:szCs w:val="20"/>
        </w:rPr>
        <w:lastRenderedPageBreak/>
        <w:t>Β: Πληροφορίες σχετικά με τους νόμιμους εκπροσώπους του οικονομικού φορέα</w:t>
      </w:r>
    </w:p>
    <w:p w:rsidR="00576171" w:rsidRPr="00F000B3" w:rsidRDefault="00576171" w:rsidP="00576171">
      <w:pPr>
        <w:pBdr>
          <w:top w:val="single" w:sz="1" w:space="1" w:color="000000"/>
          <w:left w:val="single" w:sz="1" w:space="1" w:color="000000"/>
          <w:bottom w:val="single" w:sz="1" w:space="1" w:color="000000"/>
          <w:right w:val="single" w:sz="1" w:space="1" w:color="000000"/>
        </w:pBdr>
        <w:shd w:val="clear" w:color="auto" w:fill="FFFFFF"/>
        <w:ind w:firstLine="0"/>
        <w:rPr>
          <w:rFonts w:ascii="Tahoma" w:hAnsi="Tahoma" w:cs="Tahoma"/>
          <w:sz w:val="20"/>
          <w:szCs w:val="20"/>
        </w:rPr>
      </w:pPr>
      <w:r w:rsidRPr="00F000B3">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Απάντηση:</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Ονοματεπώνυμο</w:t>
            </w:r>
          </w:p>
          <w:p w:rsidR="00576171" w:rsidRPr="00F000B3" w:rsidRDefault="00576171" w:rsidP="00222F00">
            <w:pPr>
              <w:spacing w:after="0"/>
              <w:ind w:firstLine="0"/>
              <w:rPr>
                <w:rFonts w:ascii="Tahoma" w:hAnsi="Tahoma" w:cs="Tahoma"/>
                <w:sz w:val="20"/>
                <w:szCs w:val="20"/>
              </w:rPr>
            </w:pPr>
            <w:r w:rsidRPr="00F000B3">
              <w:rPr>
                <w:rFonts w:ascii="Tahoma" w:hAnsi="Tahoma" w:cs="Tahoma"/>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proofErr w:type="spellStart"/>
            <w:r w:rsidRPr="00F000B3">
              <w:rPr>
                <w:rFonts w:ascii="Tahoma" w:hAnsi="Tahoma" w:cs="Tahoma"/>
                <w:sz w:val="20"/>
                <w:szCs w:val="20"/>
              </w:rPr>
              <w:t>Ηλ</w:t>
            </w:r>
            <w:proofErr w:type="spellEnd"/>
            <w:r w:rsidRPr="00F000B3">
              <w:rPr>
                <w:rFonts w:ascii="Tahoma" w:hAnsi="Tahoma" w:cs="Tahoma"/>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bl>
    <w:p w:rsidR="00576171" w:rsidRPr="00F000B3" w:rsidRDefault="00576171" w:rsidP="00576171">
      <w:pPr>
        <w:pStyle w:val="SectionTitle"/>
        <w:ind w:left="850" w:firstLine="0"/>
        <w:rPr>
          <w:rFonts w:ascii="Tahoma" w:hAnsi="Tahoma" w:cs="Tahoma"/>
          <w:sz w:val="20"/>
          <w:szCs w:val="20"/>
        </w:rPr>
      </w:pPr>
    </w:p>
    <w:p w:rsidR="00576171" w:rsidRPr="00F000B3" w:rsidRDefault="00576171" w:rsidP="00576171">
      <w:pPr>
        <w:pageBreakBefore/>
        <w:ind w:left="850" w:firstLine="0"/>
        <w:jc w:val="center"/>
        <w:rPr>
          <w:rFonts w:ascii="Tahoma" w:hAnsi="Tahoma" w:cs="Tahoma"/>
          <w:sz w:val="20"/>
          <w:szCs w:val="20"/>
        </w:rPr>
      </w:pPr>
      <w:r w:rsidRPr="00F000B3">
        <w:rPr>
          <w:rFonts w:ascii="Tahoma" w:hAnsi="Tahoma" w:cs="Tahoma"/>
          <w:b/>
          <w:bCs/>
          <w:sz w:val="20"/>
          <w:szCs w:val="20"/>
        </w:rPr>
        <w:lastRenderedPageBreak/>
        <w:t>Γ: Πληροφορίες σχετικά με τη στήριξη στις ικανότητες άλλων ΦΟΡΕΩΝ</w:t>
      </w:r>
      <w:r w:rsidRPr="00F000B3">
        <w:rPr>
          <w:rStyle w:val="11"/>
          <w:b/>
          <w:bCs/>
          <w:sz w:val="20"/>
          <w:szCs w:val="20"/>
        </w:rPr>
        <w:endnoteReference w:id="6"/>
      </w:r>
      <w:r w:rsidRPr="00F000B3">
        <w:rPr>
          <w:rFonts w:ascii="Tahoma" w:hAnsi="Tahoma" w:cs="Tahoma"/>
          <w:sz w:val="20"/>
          <w:szCs w:val="20"/>
        </w:rPr>
        <w:t xml:space="preserve"> </w:t>
      </w:r>
    </w:p>
    <w:tbl>
      <w:tblPr>
        <w:tblW w:w="0" w:type="auto"/>
        <w:tblInd w:w="108" w:type="dxa"/>
        <w:tblLayout w:type="fixed"/>
        <w:tblLook w:val="0000"/>
      </w:tblPr>
      <w:tblGrid>
        <w:gridCol w:w="4479"/>
        <w:gridCol w:w="4510"/>
      </w:tblGrid>
      <w:tr w:rsidR="00576171" w:rsidRPr="00F000B3" w:rsidTr="00222F00">
        <w:trPr>
          <w:trHeight w:val="343"/>
        </w:trPr>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Απάντηση:</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[]Ναι []Όχι</w:t>
            </w:r>
          </w:p>
        </w:tc>
      </w:tr>
    </w:tbl>
    <w:p w:rsidR="00576171" w:rsidRPr="00F000B3" w:rsidRDefault="00576171" w:rsidP="00576171">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sz w:val="20"/>
          <w:szCs w:val="20"/>
        </w:rPr>
      </w:pPr>
      <w:r w:rsidRPr="00F000B3">
        <w:rPr>
          <w:rFonts w:ascii="Tahoma" w:hAnsi="Tahoma" w:cs="Tahoma"/>
          <w:b/>
          <w:i/>
          <w:sz w:val="20"/>
          <w:szCs w:val="20"/>
        </w:rPr>
        <w:t>Εάν ναι</w:t>
      </w:r>
      <w:r w:rsidRPr="00F000B3">
        <w:rPr>
          <w:rFonts w:ascii="Tahoma" w:hAnsi="Tahoma" w:cs="Tahoma"/>
          <w:i/>
          <w:sz w:val="20"/>
          <w:szCs w:val="20"/>
        </w:rPr>
        <w:t xml:space="preserve">, επισυνάψτε χωριστό έντυπο ΤΕΥΔ με τις πληροφορίες που απαιτούνται σύμφωνα με τις </w:t>
      </w:r>
      <w:r w:rsidRPr="00F000B3">
        <w:rPr>
          <w:rFonts w:ascii="Tahoma" w:hAnsi="Tahoma" w:cs="Tahoma"/>
          <w:b/>
          <w:i/>
          <w:sz w:val="20"/>
          <w:szCs w:val="20"/>
        </w:rPr>
        <w:t xml:space="preserve">ενότητες Α και Β του παρόντος μέρους και σύμφωνα με το μέρος ΙΙΙ, για κάθε ένα </w:t>
      </w:r>
      <w:r w:rsidRPr="00F000B3">
        <w:rPr>
          <w:rFonts w:ascii="Tahoma" w:hAnsi="Tahoma" w:cs="Tahoma"/>
          <w:i/>
          <w:sz w:val="20"/>
          <w:szCs w:val="20"/>
        </w:rPr>
        <w:t xml:space="preserve">από τους σχετικούς φορείς, δεόντως συμπληρωμένο και υπογεγραμμένο από τους νομίμους εκπροσώπους αυτών. </w:t>
      </w:r>
    </w:p>
    <w:p w:rsidR="00576171" w:rsidRPr="00F000B3" w:rsidRDefault="00576171" w:rsidP="00576171">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sz w:val="20"/>
          <w:szCs w:val="20"/>
        </w:rPr>
      </w:pPr>
      <w:r w:rsidRPr="00F000B3">
        <w:rPr>
          <w:rFonts w:ascii="Tahoma" w:hAnsi="Tahoma" w:cs="Tahom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6171" w:rsidRPr="00F000B3" w:rsidRDefault="00576171" w:rsidP="00576171">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sz w:val="20"/>
          <w:szCs w:val="20"/>
        </w:rPr>
      </w:pPr>
      <w:r w:rsidRPr="00F000B3">
        <w:rPr>
          <w:rFonts w:ascii="Tahoma" w:hAnsi="Tahoma" w:cs="Tahom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76171" w:rsidRPr="00F000B3" w:rsidRDefault="00576171" w:rsidP="00576171">
      <w:pPr>
        <w:ind w:firstLine="0"/>
        <w:jc w:val="center"/>
        <w:rPr>
          <w:rFonts w:ascii="Tahoma" w:hAnsi="Tahoma" w:cs="Tahoma"/>
          <w:sz w:val="20"/>
          <w:szCs w:val="20"/>
        </w:rPr>
      </w:pPr>
    </w:p>
    <w:p w:rsidR="00576171" w:rsidRPr="00F000B3" w:rsidRDefault="00576171" w:rsidP="00576171">
      <w:pPr>
        <w:pageBreakBefore/>
        <w:ind w:firstLine="0"/>
        <w:jc w:val="center"/>
        <w:rPr>
          <w:rFonts w:ascii="Tahoma" w:hAnsi="Tahoma" w:cs="Tahoma"/>
          <w:sz w:val="20"/>
          <w:szCs w:val="20"/>
        </w:rPr>
      </w:pPr>
      <w:r w:rsidRPr="00F000B3">
        <w:rPr>
          <w:rFonts w:ascii="Tahoma" w:hAnsi="Tahoma" w:cs="Tahoma"/>
          <w:b/>
          <w:bCs/>
          <w:sz w:val="20"/>
          <w:szCs w:val="20"/>
        </w:rPr>
        <w:lastRenderedPageBreak/>
        <w:t xml:space="preserve">Δ: Πληροφορίες σχετικά με υπεργολάβους στην ικανότητα των οποίων </w:t>
      </w:r>
      <w:r w:rsidRPr="00F000B3">
        <w:rPr>
          <w:rFonts w:ascii="Tahoma" w:hAnsi="Tahoma" w:cs="Tahoma"/>
          <w:b/>
          <w:bCs/>
          <w:sz w:val="20"/>
          <w:szCs w:val="20"/>
          <w:u w:val="single"/>
        </w:rPr>
        <w:t>δεν στηρίζεται</w:t>
      </w:r>
      <w:r w:rsidRPr="00F000B3">
        <w:rPr>
          <w:rFonts w:ascii="Tahoma" w:hAnsi="Tahoma" w:cs="Tahoma"/>
          <w:b/>
          <w:bCs/>
          <w:sz w:val="20"/>
          <w:szCs w:val="20"/>
        </w:rPr>
        <w:t xml:space="preserve"> ο οικονομικός φορέας</w:t>
      </w:r>
      <w:r w:rsidRPr="00F000B3">
        <w:rPr>
          <w:rFonts w:ascii="Tahoma" w:hAnsi="Tahoma" w:cs="Tahoma"/>
          <w:sz w:val="20"/>
          <w:szCs w:val="20"/>
        </w:rPr>
        <w:t xml:space="preserve"> </w:t>
      </w:r>
    </w:p>
    <w:p w:rsidR="00576171" w:rsidRPr="00F000B3" w:rsidRDefault="00576171" w:rsidP="00576171">
      <w:pPr>
        <w:pBdr>
          <w:top w:val="single" w:sz="1" w:space="1" w:color="000000"/>
          <w:left w:val="single" w:sz="1" w:space="1" w:color="000000"/>
          <w:bottom w:val="single" w:sz="1" w:space="1" w:color="000000"/>
          <w:right w:val="single" w:sz="1" w:space="1" w:color="000000"/>
        </w:pBdr>
        <w:shd w:val="clear" w:color="auto" w:fill="CCCCCC"/>
        <w:ind w:firstLine="0"/>
        <w:rPr>
          <w:rFonts w:ascii="Tahoma" w:hAnsi="Tahoma" w:cs="Tahoma"/>
          <w:sz w:val="20"/>
          <w:szCs w:val="20"/>
        </w:rPr>
      </w:pPr>
      <w:r w:rsidRPr="00F000B3">
        <w:rPr>
          <w:rFonts w:ascii="Tahoma" w:hAnsi="Tahoma" w:cs="Tahom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Απάντηση:</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[]Ναι []Όχι</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Εάν </w:t>
            </w:r>
            <w:r w:rsidRPr="00F000B3">
              <w:rPr>
                <w:rFonts w:ascii="Tahoma" w:hAnsi="Tahoma" w:cs="Tahoma"/>
                <w:b/>
                <w:sz w:val="20"/>
                <w:szCs w:val="20"/>
              </w:rPr>
              <w:t xml:space="preserve">ναι </w:t>
            </w:r>
            <w:r w:rsidRPr="00F000B3">
              <w:rPr>
                <w:rFonts w:ascii="Tahoma" w:hAnsi="Tahoma" w:cs="Tahoma"/>
                <w:sz w:val="20"/>
                <w:szCs w:val="20"/>
              </w:rPr>
              <w:t xml:space="preserve">παραθέστε κατάλογο των προτεινόμενων υπεργολάβων και το ποσοστό της σύμβασης που θα αναλάβουν: </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bl>
    <w:p w:rsidR="00576171" w:rsidRPr="00F000B3" w:rsidRDefault="00576171" w:rsidP="005761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sz w:val="20"/>
          <w:szCs w:val="20"/>
        </w:rPr>
      </w:pPr>
      <w:r w:rsidRPr="00F000B3">
        <w:rPr>
          <w:rFonts w:ascii="Tahoma" w:hAnsi="Tahoma" w:cs="Tahoma"/>
          <w:i/>
          <w:sz w:val="20"/>
          <w:szCs w:val="20"/>
        </w:rPr>
        <w:t>Εάν</w:t>
      </w:r>
      <w:r w:rsidRPr="00F000B3">
        <w:rPr>
          <w:rFonts w:ascii="Tahoma" w:hAnsi="Tahoma" w:cs="Tahom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000B3">
        <w:rPr>
          <w:rFonts w:ascii="Tahoma" w:hAnsi="Tahoma" w:cs="Tahoma"/>
          <w:b w:val="0"/>
          <w:i/>
          <w:sz w:val="20"/>
          <w:szCs w:val="20"/>
        </w:rPr>
        <w:t xml:space="preserve">επιπλέον των πληροφοριών </w:t>
      </w:r>
      <w:r w:rsidRPr="00F000B3">
        <w:rPr>
          <w:rFonts w:ascii="Tahoma" w:hAnsi="Tahoma" w:cs="Tahoma"/>
          <w:i/>
          <w:sz w:val="20"/>
          <w:szCs w:val="20"/>
        </w:rPr>
        <w:t xml:space="preserve">που προβλέπονται στην παρούσα ενότητα, </w:t>
      </w:r>
      <w:r w:rsidRPr="00F000B3">
        <w:rPr>
          <w:rFonts w:ascii="Tahoma" w:hAnsi="Tahoma" w:cs="Tahom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76171" w:rsidRPr="00F000B3" w:rsidRDefault="00576171" w:rsidP="00576171">
      <w:pPr>
        <w:pageBreakBefore/>
        <w:spacing w:after="0" w:line="240" w:lineRule="auto"/>
        <w:jc w:val="center"/>
        <w:rPr>
          <w:rFonts w:ascii="Tahoma" w:hAnsi="Tahoma" w:cs="Tahoma"/>
          <w:sz w:val="20"/>
          <w:szCs w:val="20"/>
        </w:rPr>
      </w:pPr>
      <w:r w:rsidRPr="00F000B3">
        <w:rPr>
          <w:rFonts w:ascii="Tahoma" w:hAnsi="Tahoma" w:cs="Tahoma"/>
          <w:b/>
          <w:bCs/>
          <w:sz w:val="20"/>
          <w:szCs w:val="20"/>
          <w:u w:val="single"/>
        </w:rPr>
        <w:lastRenderedPageBreak/>
        <w:t>Μέρος III: Λόγοι αποκλεισμού</w:t>
      </w:r>
    </w:p>
    <w:p w:rsidR="00576171" w:rsidRPr="00F000B3" w:rsidRDefault="00576171" w:rsidP="00576171">
      <w:pPr>
        <w:spacing w:after="0" w:line="240" w:lineRule="auto"/>
        <w:jc w:val="center"/>
        <w:rPr>
          <w:rFonts w:ascii="Tahoma" w:hAnsi="Tahoma" w:cs="Tahoma"/>
          <w:sz w:val="20"/>
          <w:szCs w:val="20"/>
        </w:rPr>
      </w:pPr>
      <w:r w:rsidRPr="00F000B3">
        <w:rPr>
          <w:rFonts w:ascii="Tahoma" w:hAnsi="Tahoma" w:cs="Tahoma"/>
          <w:b/>
          <w:bCs/>
          <w:color w:val="000000"/>
          <w:sz w:val="20"/>
          <w:szCs w:val="20"/>
        </w:rPr>
        <w:t>Α: Λόγοι αποκλεισμού που σχετίζονται με ποινικές καταδίκες</w:t>
      </w:r>
      <w:r w:rsidRPr="00F000B3">
        <w:rPr>
          <w:rStyle w:val="11"/>
          <w:color w:val="000000"/>
          <w:sz w:val="20"/>
          <w:szCs w:val="20"/>
        </w:rPr>
        <w:endnoteReference w:id="7"/>
      </w:r>
    </w:p>
    <w:p w:rsidR="00576171" w:rsidRPr="00F000B3" w:rsidRDefault="00576171" w:rsidP="00576171">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rFonts w:ascii="Tahoma" w:hAnsi="Tahoma" w:cs="Tahoma"/>
          <w:sz w:val="20"/>
          <w:szCs w:val="20"/>
        </w:rPr>
      </w:pPr>
      <w:r w:rsidRPr="00F000B3">
        <w:rPr>
          <w:rFonts w:ascii="Tahoma" w:hAnsi="Tahoma" w:cs="Tahoma"/>
          <w:sz w:val="20"/>
          <w:szCs w:val="20"/>
        </w:rPr>
        <w:t>Στο άρθρο 73 παρ. 1 ορίζονται οι ακόλουθοι λόγοι αποκλεισμού:</w:t>
      </w:r>
    </w:p>
    <w:p w:rsidR="00576171" w:rsidRPr="00F000B3" w:rsidRDefault="00576171" w:rsidP="005761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rPr>
          <w:rFonts w:ascii="Tahoma" w:hAnsi="Tahoma" w:cs="Tahoma"/>
          <w:sz w:val="20"/>
          <w:szCs w:val="20"/>
        </w:rPr>
      </w:pPr>
      <w:r w:rsidRPr="00F000B3">
        <w:rPr>
          <w:rFonts w:ascii="Tahoma" w:hAnsi="Tahoma" w:cs="Tahoma"/>
          <w:color w:val="000000"/>
          <w:sz w:val="20"/>
          <w:szCs w:val="20"/>
        </w:rPr>
        <w:t xml:space="preserve">συμμετοχή σε </w:t>
      </w:r>
      <w:r w:rsidRPr="00F000B3">
        <w:rPr>
          <w:rFonts w:ascii="Tahoma" w:hAnsi="Tahoma" w:cs="Tahoma"/>
          <w:b/>
          <w:color w:val="000000"/>
          <w:sz w:val="20"/>
          <w:szCs w:val="20"/>
        </w:rPr>
        <w:t>εγκληματική οργάνωση</w:t>
      </w:r>
      <w:r w:rsidRPr="00F000B3">
        <w:rPr>
          <w:rStyle w:val="a3"/>
          <w:rFonts w:ascii="Tahoma" w:eastAsiaTheme="majorEastAsia" w:hAnsi="Tahoma" w:cs="Tahoma"/>
          <w:color w:val="000000"/>
          <w:sz w:val="20"/>
          <w:szCs w:val="20"/>
          <w:vertAlign w:val="superscript"/>
        </w:rPr>
        <w:endnoteReference w:id="8"/>
      </w:r>
      <w:r w:rsidRPr="00F000B3">
        <w:rPr>
          <w:rFonts w:ascii="Tahoma" w:hAnsi="Tahoma" w:cs="Tahoma"/>
          <w:color w:val="000000"/>
          <w:sz w:val="20"/>
          <w:szCs w:val="20"/>
        </w:rPr>
        <w:t>·</w:t>
      </w:r>
    </w:p>
    <w:p w:rsidR="00576171" w:rsidRPr="00F000B3" w:rsidRDefault="00576171" w:rsidP="005761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rPr>
          <w:rFonts w:ascii="Tahoma" w:hAnsi="Tahoma" w:cs="Tahoma"/>
          <w:sz w:val="20"/>
          <w:szCs w:val="20"/>
        </w:rPr>
      </w:pPr>
      <w:r w:rsidRPr="00F000B3">
        <w:rPr>
          <w:rFonts w:ascii="Tahoma" w:hAnsi="Tahoma" w:cs="Tahoma"/>
          <w:b/>
          <w:color w:val="000000"/>
          <w:sz w:val="20"/>
          <w:szCs w:val="20"/>
        </w:rPr>
        <w:t>δωροδοκία</w:t>
      </w:r>
      <w:r w:rsidRPr="00F000B3">
        <w:rPr>
          <w:rStyle w:val="11"/>
          <w:color w:val="000000"/>
          <w:sz w:val="20"/>
          <w:szCs w:val="20"/>
        </w:rPr>
        <w:endnoteReference w:id="9"/>
      </w:r>
      <w:r w:rsidRPr="00F000B3">
        <w:rPr>
          <w:rFonts w:ascii="Tahoma" w:hAnsi="Tahoma" w:cs="Tahoma"/>
          <w:color w:val="000000"/>
          <w:sz w:val="20"/>
          <w:szCs w:val="20"/>
          <w:vertAlign w:val="superscript"/>
        </w:rPr>
        <w:t>,</w:t>
      </w:r>
      <w:r w:rsidRPr="00F000B3">
        <w:rPr>
          <w:rStyle w:val="a3"/>
          <w:rFonts w:ascii="Tahoma" w:eastAsiaTheme="majorEastAsia" w:hAnsi="Tahoma" w:cs="Tahoma"/>
          <w:color w:val="000000"/>
          <w:sz w:val="20"/>
          <w:szCs w:val="20"/>
          <w:vertAlign w:val="superscript"/>
        </w:rPr>
        <w:endnoteReference w:id="10"/>
      </w:r>
      <w:r w:rsidRPr="00F000B3">
        <w:rPr>
          <w:rFonts w:ascii="Tahoma" w:hAnsi="Tahoma" w:cs="Tahoma"/>
          <w:color w:val="000000"/>
          <w:sz w:val="20"/>
          <w:szCs w:val="20"/>
        </w:rPr>
        <w:t>·</w:t>
      </w:r>
    </w:p>
    <w:p w:rsidR="00576171" w:rsidRPr="00F000B3" w:rsidRDefault="00576171" w:rsidP="005761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rPr>
          <w:rFonts w:ascii="Tahoma" w:hAnsi="Tahoma" w:cs="Tahoma"/>
          <w:sz w:val="20"/>
          <w:szCs w:val="20"/>
        </w:rPr>
      </w:pPr>
      <w:r w:rsidRPr="00F000B3">
        <w:rPr>
          <w:rFonts w:ascii="Tahoma" w:hAnsi="Tahoma" w:cs="Tahoma"/>
          <w:b/>
          <w:color w:val="000000"/>
          <w:sz w:val="20"/>
          <w:szCs w:val="20"/>
        </w:rPr>
        <w:t>απάτη</w:t>
      </w:r>
      <w:r w:rsidRPr="00F000B3">
        <w:rPr>
          <w:rStyle w:val="a3"/>
          <w:rFonts w:ascii="Tahoma" w:eastAsiaTheme="majorEastAsia" w:hAnsi="Tahoma" w:cs="Tahoma"/>
          <w:color w:val="000000"/>
          <w:sz w:val="20"/>
          <w:szCs w:val="20"/>
          <w:vertAlign w:val="superscript"/>
        </w:rPr>
        <w:endnoteReference w:id="11"/>
      </w:r>
      <w:r w:rsidRPr="00F000B3">
        <w:rPr>
          <w:rFonts w:ascii="Tahoma" w:hAnsi="Tahoma" w:cs="Tahoma"/>
          <w:color w:val="000000"/>
          <w:sz w:val="20"/>
          <w:szCs w:val="20"/>
        </w:rPr>
        <w:t>·</w:t>
      </w:r>
    </w:p>
    <w:p w:rsidR="00576171" w:rsidRPr="00F000B3" w:rsidRDefault="00576171" w:rsidP="005761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rPr>
          <w:rFonts w:ascii="Tahoma" w:hAnsi="Tahoma" w:cs="Tahoma"/>
          <w:sz w:val="20"/>
          <w:szCs w:val="20"/>
        </w:rPr>
      </w:pPr>
      <w:r w:rsidRPr="00F000B3">
        <w:rPr>
          <w:rFonts w:ascii="Tahoma" w:hAnsi="Tahoma" w:cs="Tahoma"/>
          <w:b/>
          <w:color w:val="000000"/>
          <w:sz w:val="20"/>
          <w:szCs w:val="20"/>
        </w:rPr>
        <w:t>τρομοκρατικά εγκλήματα ή εγκλήματα συνδεόμενα με τρομοκρατικές δραστηριότητες</w:t>
      </w:r>
      <w:r w:rsidRPr="00F000B3">
        <w:rPr>
          <w:rStyle w:val="a3"/>
          <w:rFonts w:ascii="Tahoma" w:eastAsiaTheme="majorEastAsia" w:hAnsi="Tahoma" w:cs="Tahoma"/>
          <w:color w:val="000000"/>
          <w:sz w:val="20"/>
          <w:szCs w:val="20"/>
          <w:vertAlign w:val="superscript"/>
        </w:rPr>
        <w:endnoteReference w:id="12"/>
      </w:r>
      <w:r w:rsidRPr="00F000B3">
        <w:rPr>
          <w:rStyle w:val="a3"/>
          <w:rFonts w:ascii="Tahoma" w:eastAsiaTheme="majorEastAsia" w:hAnsi="Tahoma" w:cs="Tahoma"/>
          <w:color w:val="000000"/>
          <w:sz w:val="20"/>
          <w:szCs w:val="20"/>
        </w:rPr>
        <w:t>·</w:t>
      </w:r>
    </w:p>
    <w:p w:rsidR="00576171" w:rsidRPr="00F000B3" w:rsidRDefault="00576171" w:rsidP="005761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rPr>
          <w:rFonts w:ascii="Tahoma" w:hAnsi="Tahoma" w:cs="Tahoma"/>
          <w:sz w:val="20"/>
          <w:szCs w:val="20"/>
        </w:rPr>
      </w:pPr>
      <w:r w:rsidRPr="00F000B3">
        <w:rPr>
          <w:rFonts w:ascii="Tahoma" w:hAnsi="Tahoma" w:cs="Tahoma"/>
          <w:b/>
          <w:color w:val="000000"/>
          <w:sz w:val="20"/>
          <w:szCs w:val="20"/>
        </w:rPr>
        <w:t>νομιμοποίηση εσόδων από παράνομες δραστηριότητες ή χρηματοδότηση της τρομοκρατίας</w:t>
      </w:r>
      <w:r w:rsidRPr="00F000B3">
        <w:rPr>
          <w:rStyle w:val="a3"/>
          <w:rFonts w:ascii="Tahoma" w:eastAsiaTheme="majorEastAsia" w:hAnsi="Tahoma" w:cs="Tahoma"/>
          <w:color w:val="000000"/>
          <w:sz w:val="20"/>
          <w:szCs w:val="20"/>
          <w:vertAlign w:val="superscript"/>
        </w:rPr>
        <w:endnoteReference w:id="13"/>
      </w:r>
      <w:r w:rsidRPr="00F000B3">
        <w:rPr>
          <w:rFonts w:ascii="Tahoma" w:hAnsi="Tahoma" w:cs="Tahoma"/>
          <w:color w:val="000000"/>
          <w:sz w:val="20"/>
          <w:szCs w:val="20"/>
        </w:rPr>
        <w:t>·</w:t>
      </w:r>
    </w:p>
    <w:p w:rsidR="00576171" w:rsidRPr="00F000B3" w:rsidRDefault="00576171" w:rsidP="005761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rPr>
          <w:rFonts w:ascii="Tahoma" w:hAnsi="Tahoma" w:cs="Tahoma"/>
          <w:sz w:val="20"/>
          <w:szCs w:val="20"/>
        </w:rPr>
      </w:pPr>
      <w:r w:rsidRPr="00F000B3">
        <w:rPr>
          <w:rStyle w:val="a3"/>
          <w:rFonts w:ascii="Tahoma" w:eastAsiaTheme="majorEastAsia" w:hAnsi="Tahoma" w:cs="Tahoma"/>
          <w:color w:val="000000"/>
          <w:sz w:val="20"/>
          <w:szCs w:val="20"/>
        </w:rPr>
        <w:t>παιδική εργασία και άλλες μορφές εμπορίας ανθρώπων</w:t>
      </w:r>
      <w:r w:rsidRPr="00F000B3">
        <w:rPr>
          <w:rStyle w:val="a3"/>
          <w:rFonts w:ascii="Tahoma" w:eastAsiaTheme="majorEastAsia" w:hAnsi="Tahoma" w:cs="Tahoma"/>
          <w:color w:val="000000"/>
          <w:sz w:val="20"/>
          <w:szCs w:val="20"/>
          <w:vertAlign w:val="superscript"/>
        </w:rPr>
        <w:endnoteReference w:id="14"/>
      </w:r>
      <w:r w:rsidRPr="00F000B3">
        <w:rPr>
          <w:rStyle w:val="a3"/>
          <w:rFonts w:ascii="Tahoma" w:eastAsiaTheme="majorEastAsia" w:hAnsi="Tahoma" w:cs="Tahoma"/>
          <w:color w:val="000000"/>
          <w:sz w:val="20"/>
          <w:szCs w:val="20"/>
        </w:rPr>
        <w:t>.</w:t>
      </w:r>
    </w:p>
    <w:tbl>
      <w:tblPr>
        <w:tblW w:w="0" w:type="auto"/>
        <w:tblInd w:w="108" w:type="dxa"/>
        <w:tblLayout w:type="fixed"/>
        <w:tblLook w:val="0000"/>
      </w:tblPr>
      <w:tblGrid>
        <w:gridCol w:w="4479"/>
        <w:gridCol w:w="4510"/>
      </w:tblGrid>
      <w:tr w:rsidR="00576171" w:rsidRPr="00F000B3" w:rsidTr="00222F00">
        <w:trPr>
          <w:trHeight w:val="574"/>
        </w:trPr>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b/>
                <w:bCs/>
                <w:i/>
                <w:iCs/>
                <w:sz w:val="20"/>
                <w:szCs w:val="20"/>
              </w:rPr>
              <w:t>Απάντηση:</w:t>
            </w:r>
          </w:p>
        </w:tc>
      </w:tr>
      <w:tr w:rsidR="00576171" w:rsidRPr="00F000B3" w:rsidTr="00222F00">
        <w:tc>
          <w:tcPr>
            <w:tcW w:w="4479" w:type="dxa"/>
            <w:tcBorders>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Υπάρχει αμετάκλητη καταδικαστική </w:t>
            </w:r>
            <w:r w:rsidRPr="00F000B3">
              <w:rPr>
                <w:rFonts w:ascii="Tahoma" w:hAnsi="Tahoma" w:cs="Tahoma"/>
                <w:b/>
                <w:sz w:val="20"/>
                <w:szCs w:val="20"/>
              </w:rPr>
              <w:t>απόφαση εις βάρος του οικονομικού φορέα</w:t>
            </w:r>
            <w:r w:rsidRPr="00F000B3">
              <w:rPr>
                <w:rFonts w:ascii="Tahoma" w:hAnsi="Tahoma" w:cs="Tahoma"/>
                <w:sz w:val="20"/>
                <w:szCs w:val="20"/>
              </w:rPr>
              <w:t xml:space="preserve"> ή </w:t>
            </w:r>
            <w:r w:rsidRPr="00F000B3">
              <w:rPr>
                <w:rFonts w:ascii="Tahoma" w:hAnsi="Tahoma" w:cs="Tahoma"/>
                <w:b/>
                <w:sz w:val="20"/>
                <w:szCs w:val="20"/>
              </w:rPr>
              <w:t>οποιουδήποτε</w:t>
            </w:r>
            <w:r w:rsidRPr="00F000B3">
              <w:rPr>
                <w:rFonts w:ascii="Tahoma" w:hAnsi="Tahoma" w:cs="Tahoma"/>
                <w:sz w:val="20"/>
                <w:szCs w:val="20"/>
              </w:rPr>
              <w:t xml:space="preserve"> προσώπου</w:t>
            </w:r>
            <w:r w:rsidRPr="00F000B3">
              <w:rPr>
                <w:rStyle w:val="11"/>
                <w:sz w:val="20"/>
                <w:szCs w:val="20"/>
              </w:rPr>
              <w:endnoteReference w:id="15"/>
            </w:r>
            <w:r w:rsidRPr="00F000B3">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Ναι [] Όχι</w:t>
            </w: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i/>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6171" w:rsidRPr="00F000B3" w:rsidRDefault="00576171" w:rsidP="00222F00">
            <w:pPr>
              <w:spacing w:after="0"/>
              <w:ind w:firstLine="0"/>
              <w:rPr>
                <w:rFonts w:ascii="Tahoma" w:hAnsi="Tahoma" w:cs="Tahoma"/>
                <w:b/>
                <w:sz w:val="20"/>
                <w:szCs w:val="20"/>
              </w:rPr>
            </w:pPr>
            <w:r w:rsidRPr="00F000B3">
              <w:rPr>
                <w:rFonts w:ascii="Tahoma" w:hAnsi="Tahoma" w:cs="Tahoma"/>
                <w:i/>
                <w:sz w:val="20"/>
                <w:szCs w:val="20"/>
              </w:rPr>
              <w:t>[……][……][……][……]</w:t>
            </w:r>
            <w:r w:rsidRPr="00F000B3">
              <w:rPr>
                <w:rStyle w:val="a3"/>
                <w:rFonts w:ascii="Tahoma" w:eastAsiaTheme="majorEastAsia" w:hAnsi="Tahoma" w:cs="Tahoma"/>
                <w:sz w:val="20"/>
                <w:szCs w:val="20"/>
                <w:vertAlign w:val="superscript"/>
              </w:rPr>
              <w:endnoteReference w:id="16"/>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sz w:val="20"/>
                <w:szCs w:val="20"/>
              </w:rPr>
              <w:t>Εάν ναι</w:t>
            </w:r>
            <w:r w:rsidRPr="00F000B3">
              <w:rPr>
                <w:rFonts w:ascii="Tahoma" w:hAnsi="Tahoma" w:cs="Tahoma"/>
                <w:sz w:val="20"/>
                <w:szCs w:val="20"/>
              </w:rPr>
              <w:t>, αναφέρετε</w:t>
            </w:r>
            <w:r w:rsidRPr="00F000B3">
              <w:rPr>
                <w:rStyle w:val="a3"/>
                <w:rFonts w:ascii="Tahoma" w:eastAsiaTheme="majorEastAsia" w:hAnsi="Tahoma" w:cs="Tahoma"/>
                <w:sz w:val="20"/>
                <w:szCs w:val="20"/>
                <w:vertAlign w:val="superscript"/>
              </w:rPr>
              <w:endnoteReference w:id="17"/>
            </w: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β) Προσδιορίστε ποιος έχει καταδικαστεί [ ]·</w:t>
            </w:r>
          </w:p>
          <w:p w:rsidR="00576171" w:rsidRPr="00F000B3" w:rsidRDefault="00576171" w:rsidP="00222F00">
            <w:pPr>
              <w:spacing w:after="0"/>
              <w:ind w:firstLine="0"/>
              <w:rPr>
                <w:rFonts w:ascii="Tahoma" w:hAnsi="Tahoma" w:cs="Tahoma"/>
                <w:sz w:val="20"/>
                <w:szCs w:val="20"/>
              </w:rPr>
            </w:pPr>
            <w:r w:rsidRPr="00F000B3">
              <w:rPr>
                <w:rFonts w:ascii="Tahoma" w:hAnsi="Tahoma" w:cs="Tahoma"/>
                <w:b/>
                <w:sz w:val="20"/>
                <w:szCs w:val="20"/>
              </w:rPr>
              <w:t xml:space="preserve">γ) </w:t>
            </w:r>
            <w:r w:rsidRPr="00F000B3">
              <w:rPr>
                <w:rFonts w:ascii="Tahoma" w:hAnsi="Tahoma" w:cs="Tahoma"/>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napToGrid w:val="0"/>
              <w:spacing w:after="0"/>
              <w:ind w:firstLine="0"/>
              <w:jc w:val="left"/>
              <w:rPr>
                <w:rFonts w:ascii="Tahoma" w:hAnsi="Tahoma" w:cs="Tahoma"/>
                <w:sz w:val="20"/>
                <w:szCs w:val="20"/>
              </w:rPr>
            </w:pP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 xml:space="preserve">α) Ημερομηνία:[   ], </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 xml:space="preserve">σημείο-(-α): [   ], </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λόγος(-οι):[   ]</w:t>
            </w:r>
          </w:p>
          <w:p w:rsidR="00576171" w:rsidRPr="00F000B3" w:rsidRDefault="00576171" w:rsidP="00222F00">
            <w:pPr>
              <w:spacing w:after="0"/>
              <w:ind w:firstLine="0"/>
              <w:jc w:val="left"/>
              <w:rPr>
                <w:rFonts w:ascii="Tahoma" w:hAnsi="Tahoma" w:cs="Tahoma"/>
                <w:sz w:val="20"/>
                <w:szCs w:val="20"/>
              </w:rPr>
            </w:pP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β) [……]</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γ) Διάρκεια της περιόδου αποκλεισμού [……] και σχετικό(-ά) σημείο(-α) [   ]</w:t>
            </w:r>
          </w:p>
          <w:p w:rsidR="00576171" w:rsidRPr="00F000B3" w:rsidRDefault="00576171" w:rsidP="00222F00">
            <w:pPr>
              <w:spacing w:after="0"/>
              <w:ind w:firstLine="0"/>
              <w:rPr>
                <w:rFonts w:ascii="Tahoma" w:hAnsi="Tahoma" w:cs="Tahoma"/>
                <w:sz w:val="20"/>
                <w:szCs w:val="20"/>
              </w:rPr>
            </w:pPr>
            <w:r w:rsidRPr="00F000B3">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6171" w:rsidRPr="00F000B3" w:rsidRDefault="00576171" w:rsidP="00222F00">
            <w:pPr>
              <w:spacing w:after="0"/>
              <w:ind w:firstLine="0"/>
              <w:rPr>
                <w:rFonts w:ascii="Tahoma" w:hAnsi="Tahoma" w:cs="Tahoma"/>
                <w:sz w:val="20"/>
                <w:szCs w:val="20"/>
              </w:rPr>
            </w:pPr>
            <w:r w:rsidRPr="00F000B3">
              <w:rPr>
                <w:rFonts w:ascii="Tahoma" w:hAnsi="Tahoma" w:cs="Tahoma"/>
                <w:i/>
                <w:sz w:val="20"/>
                <w:szCs w:val="20"/>
              </w:rPr>
              <w:t>[……][……][……][……]</w:t>
            </w:r>
            <w:r w:rsidRPr="00F000B3">
              <w:rPr>
                <w:rStyle w:val="a3"/>
                <w:rFonts w:ascii="Tahoma" w:eastAsiaTheme="majorEastAsia" w:hAnsi="Tahoma" w:cs="Tahoma"/>
                <w:sz w:val="20"/>
                <w:szCs w:val="20"/>
                <w:vertAlign w:val="superscript"/>
              </w:rPr>
              <w:endnoteReference w:id="18"/>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000B3">
              <w:rPr>
                <w:rStyle w:val="NormalBoldChar"/>
                <w:rFonts w:ascii="Tahoma" w:eastAsia="Calibri" w:hAnsi="Tahoma" w:cs="Tahoma"/>
              </w:rPr>
              <w:t>αυτοκάθαρση»)</w:t>
            </w:r>
            <w:r w:rsidRPr="00F000B3">
              <w:rPr>
                <w:rStyle w:val="NormalBoldChar"/>
                <w:rFonts w:ascii="Tahoma" w:eastAsia="Calibri" w:hAnsi="Tahoma" w:cs="Tahoma"/>
                <w:vertAlign w:val="superscript"/>
              </w:rPr>
              <w:endnoteReference w:id="19"/>
            </w:r>
            <w:r w:rsidRPr="00F000B3">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 Ναι [] Όχι </w:t>
            </w:r>
          </w:p>
        </w:tc>
      </w:tr>
      <w:tr w:rsidR="00576171" w:rsidRPr="00F000B3" w:rsidTr="00222F00">
        <w:tc>
          <w:tcPr>
            <w:tcW w:w="4479"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sz w:val="20"/>
                <w:szCs w:val="20"/>
              </w:rPr>
              <w:t>Εάν ναι,</w:t>
            </w:r>
            <w:r w:rsidRPr="00F000B3">
              <w:rPr>
                <w:rFonts w:ascii="Tahoma" w:hAnsi="Tahoma" w:cs="Tahoma"/>
                <w:sz w:val="20"/>
                <w:szCs w:val="20"/>
              </w:rPr>
              <w:t xml:space="preserve"> περιγράψτε τα μέτρα που λήφθηκαν</w:t>
            </w:r>
            <w:r w:rsidRPr="00F000B3">
              <w:rPr>
                <w:rStyle w:val="a3"/>
                <w:rFonts w:ascii="Tahoma" w:eastAsiaTheme="majorEastAsia" w:hAnsi="Tahoma" w:cs="Tahoma"/>
                <w:sz w:val="20"/>
                <w:szCs w:val="20"/>
                <w:vertAlign w:val="superscript"/>
              </w:rPr>
              <w:endnoteReference w:id="20"/>
            </w:r>
            <w:r w:rsidRPr="00F000B3">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bl>
    <w:p w:rsidR="00576171" w:rsidRPr="00F000B3" w:rsidRDefault="00576171" w:rsidP="00576171">
      <w:pPr>
        <w:pageBreakBefore/>
        <w:ind w:firstLine="0"/>
        <w:jc w:val="center"/>
        <w:rPr>
          <w:rFonts w:ascii="Tahoma" w:hAnsi="Tahoma" w:cs="Tahoma"/>
          <w:sz w:val="20"/>
          <w:szCs w:val="20"/>
        </w:rPr>
      </w:pPr>
      <w:r w:rsidRPr="00F000B3">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76171" w:rsidRPr="00F000B3" w:rsidTr="00222F0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b/>
                <w:i/>
                <w:sz w:val="20"/>
                <w:szCs w:val="20"/>
              </w:rPr>
              <w:t>Απάντηση:</w:t>
            </w:r>
          </w:p>
        </w:tc>
      </w:tr>
      <w:tr w:rsidR="00576171" w:rsidRPr="00F000B3" w:rsidTr="00222F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1) Ο οικονομικός φορέας έχει εκπληρώσει όλες </w:t>
            </w:r>
            <w:r w:rsidRPr="00F000B3">
              <w:rPr>
                <w:rFonts w:ascii="Tahoma" w:hAnsi="Tahoma" w:cs="Tahoma"/>
                <w:b/>
                <w:sz w:val="20"/>
                <w:szCs w:val="20"/>
              </w:rPr>
              <w:t>τις υποχρεώσεις του όσον αφορά την πληρωμή φόρων ή εισφορών κοινωνικής ασφάλισης</w:t>
            </w:r>
            <w:r w:rsidRPr="00F000B3">
              <w:rPr>
                <w:rStyle w:val="11"/>
                <w:sz w:val="20"/>
                <w:szCs w:val="20"/>
              </w:rPr>
              <w:endnoteReference w:id="21"/>
            </w:r>
            <w:r w:rsidRPr="00F000B3">
              <w:rPr>
                <w:rFonts w:ascii="Tahoma" w:hAnsi="Tahoma" w:cs="Tahoma"/>
                <w:b/>
                <w:sz w:val="20"/>
                <w:szCs w:val="20"/>
              </w:rPr>
              <w:t>,</w:t>
            </w:r>
            <w:r w:rsidRPr="00F000B3">
              <w:rPr>
                <w:rFonts w:ascii="Tahoma" w:hAnsi="Tahoma" w:cs="Tahoma"/>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 Ναι [] Όχι </w:t>
            </w:r>
          </w:p>
        </w:tc>
      </w:tr>
      <w:tr w:rsidR="00576171" w:rsidRPr="00F000B3" w:rsidTr="00222F0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p>
          <w:p w:rsidR="00576171" w:rsidRPr="00F000B3" w:rsidRDefault="00576171" w:rsidP="00222F00">
            <w:pPr>
              <w:snapToGrid w:val="0"/>
              <w:spacing w:after="0"/>
              <w:ind w:firstLine="0"/>
              <w:rPr>
                <w:rFonts w:ascii="Tahoma" w:hAnsi="Tahoma" w:cs="Tahoma"/>
                <w:sz w:val="20"/>
                <w:szCs w:val="20"/>
              </w:rPr>
            </w:pPr>
          </w:p>
          <w:p w:rsidR="00576171" w:rsidRPr="00F000B3" w:rsidRDefault="00576171" w:rsidP="00222F00">
            <w:pPr>
              <w:snapToGrid w:val="0"/>
              <w:spacing w:after="0"/>
              <w:ind w:firstLine="0"/>
              <w:rPr>
                <w:rFonts w:ascii="Tahoma" w:hAnsi="Tahoma" w:cs="Tahoma"/>
                <w:sz w:val="20"/>
                <w:szCs w:val="20"/>
              </w:rPr>
            </w:pP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sz w:val="20"/>
                <w:szCs w:val="20"/>
              </w:rPr>
              <w:t xml:space="preserve">Εάν όχι αναφέρετε: </w:t>
            </w: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sz w:val="20"/>
                <w:szCs w:val="20"/>
              </w:rPr>
              <w:t>α) Χώρα ή κράτος μέλος για το οποίο πρόκειται:</w:t>
            </w: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sz w:val="20"/>
                <w:szCs w:val="20"/>
              </w:rPr>
              <w:t>β) Ποιο είναι το σχετικό ποσό;</w:t>
            </w: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sz w:val="20"/>
                <w:szCs w:val="20"/>
              </w:rPr>
              <w:t>γ)Πως διαπιστώθηκε η αθέτηση των υποχρεώσεων;</w:t>
            </w: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sz w:val="20"/>
                <w:szCs w:val="20"/>
              </w:rPr>
              <w:t>1) Μέσω δικαστικής ή διοικητικής απόφασης;</w:t>
            </w: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b/>
                <w:sz w:val="20"/>
                <w:szCs w:val="20"/>
              </w:rPr>
              <w:t xml:space="preserve">- </w:t>
            </w:r>
            <w:r w:rsidRPr="00F000B3">
              <w:rPr>
                <w:rFonts w:ascii="Tahoma" w:hAnsi="Tahoma" w:cs="Tahoma"/>
                <w:sz w:val="20"/>
                <w:szCs w:val="20"/>
              </w:rPr>
              <w:t>Η εν λόγω απόφαση είναι τελεσίδικη και δεσμευτική;</w:t>
            </w: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sz w:val="20"/>
                <w:szCs w:val="20"/>
              </w:rPr>
              <w:t>- Αναφέρατε την ημερομηνία καταδίκης ή έκδοσης απόφασης</w:t>
            </w:r>
          </w:p>
          <w:p w:rsidR="00576171" w:rsidRPr="00F000B3" w:rsidRDefault="00576171" w:rsidP="00222F00">
            <w:pPr>
              <w:snapToGrid w:val="0"/>
              <w:spacing w:after="0"/>
              <w:ind w:firstLine="0"/>
              <w:rPr>
                <w:rFonts w:ascii="Tahoma" w:hAnsi="Tahoma" w:cs="Tahoma"/>
                <w:sz w:val="20"/>
                <w:szCs w:val="20"/>
              </w:rPr>
            </w:pPr>
            <w:r w:rsidRPr="00F000B3">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576171" w:rsidRPr="00F000B3" w:rsidRDefault="00576171" w:rsidP="00222F00">
            <w:pPr>
              <w:snapToGrid w:val="0"/>
              <w:spacing w:after="0"/>
              <w:ind w:firstLine="0"/>
              <w:jc w:val="left"/>
              <w:rPr>
                <w:rFonts w:ascii="Tahoma" w:hAnsi="Tahoma" w:cs="Tahoma"/>
                <w:sz w:val="20"/>
                <w:szCs w:val="20"/>
              </w:rPr>
            </w:pPr>
            <w:r w:rsidRPr="00F000B3">
              <w:rPr>
                <w:rFonts w:ascii="Tahoma" w:hAnsi="Tahoma" w:cs="Tahoma"/>
                <w:sz w:val="20"/>
                <w:szCs w:val="20"/>
              </w:rPr>
              <w:t xml:space="preserve">2) Με άλλα μέσα; </w:t>
            </w:r>
            <w:proofErr w:type="spellStart"/>
            <w:r w:rsidRPr="00F000B3">
              <w:rPr>
                <w:rFonts w:ascii="Tahoma" w:hAnsi="Tahoma" w:cs="Tahoma"/>
                <w:sz w:val="20"/>
                <w:szCs w:val="20"/>
              </w:rPr>
              <w:t>Διευκρινήστε</w:t>
            </w:r>
            <w:proofErr w:type="spellEnd"/>
            <w:r w:rsidRPr="00F000B3">
              <w:rPr>
                <w:rFonts w:ascii="Tahoma" w:hAnsi="Tahoma" w:cs="Tahoma"/>
                <w:sz w:val="20"/>
                <w:szCs w:val="20"/>
              </w:rPr>
              <w:t>:</w:t>
            </w:r>
          </w:p>
          <w:p w:rsidR="00576171" w:rsidRPr="00F000B3" w:rsidRDefault="00576171" w:rsidP="00222F00">
            <w:pPr>
              <w:snapToGrid w:val="0"/>
              <w:spacing w:after="0"/>
              <w:ind w:firstLine="0"/>
              <w:jc w:val="left"/>
              <w:rPr>
                <w:rFonts w:ascii="Tahoma" w:hAnsi="Tahoma" w:cs="Tahoma"/>
                <w:b/>
                <w:bCs/>
                <w:sz w:val="20"/>
                <w:szCs w:val="20"/>
              </w:rPr>
            </w:pPr>
            <w:r w:rsidRPr="00F000B3">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000B3">
              <w:rPr>
                <w:rStyle w:val="11"/>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jc w:val="left"/>
              <w:rPr>
                <w:rFonts w:ascii="Tahoma" w:hAnsi="Tahoma" w:cs="Tahoma"/>
                <w:sz w:val="20"/>
                <w:szCs w:val="20"/>
              </w:rPr>
            </w:pPr>
            <w:r w:rsidRPr="00F000B3">
              <w:rPr>
                <w:rFonts w:ascii="Tahoma" w:hAnsi="Tahoma" w:cs="Tahoma"/>
                <w:b/>
                <w:bCs/>
                <w:sz w:val="20"/>
                <w:szCs w:val="20"/>
              </w:rPr>
              <w:t>ΦΟΡΟΙ</w:t>
            </w:r>
          </w:p>
          <w:p w:rsidR="00576171" w:rsidRPr="00F000B3" w:rsidRDefault="00576171" w:rsidP="00222F00">
            <w:pPr>
              <w:spacing w:after="0"/>
              <w:ind w:firstLine="0"/>
              <w:rPr>
                <w:rFonts w:ascii="Tahoma" w:hAnsi="Tahoma" w:cs="Tahom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jc w:val="left"/>
              <w:rPr>
                <w:rFonts w:ascii="Tahoma" w:hAnsi="Tahoma" w:cs="Tahoma"/>
                <w:sz w:val="20"/>
                <w:szCs w:val="20"/>
              </w:rPr>
            </w:pPr>
            <w:r w:rsidRPr="00F000B3">
              <w:rPr>
                <w:rFonts w:ascii="Tahoma" w:hAnsi="Tahoma" w:cs="Tahoma"/>
                <w:b/>
                <w:bCs/>
                <w:sz w:val="20"/>
                <w:szCs w:val="20"/>
              </w:rPr>
              <w:t>ΕΙΣΦΟΡΕΣ ΚΟΙΝΩΝΙΚΗΣ ΑΣΦΑΛΙΣΗΣ</w:t>
            </w:r>
          </w:p>
        </w:tc>
      </w:tr>
      <w:tr w:rsidR="00576171" w:rsidRPr="00F000B3" w:rsidTr="00222F0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p>
        </w:tc>
        <w:tc>
          <w:tcPr>
            <w:tcW w:w="2247" w:type="dxa"/>
            <w:tcBorders>
              <w:left w:val="single" w:sz="4" w:space="0" w:color="000000"/>
              <w:bottom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β)[……]</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γ.1) [] Ναι [] Όχι </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 Ναι [] Όχι </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γ.2)[……]·</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δ) [] Ναι [] Όχι </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Εάν ναι, να αναφερθούν λεπτομερείς πληροφορίες</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576171" w:rsidRPr="00F000B3" w:rsidRDefault="00576171" w:rsidP="00222F00">
            <w:pPr>
              <w:snapToGrid w:val="0"/>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α)[……]·</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β)[……]</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γ.1) [] Ναι [] Όχι </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 Ναι [] Όχι </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γ.2)[……]·</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xml:space="preserve">δ) [] Ναι [] Όχι </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Εάν ναι, να αναφερθούν λεπτομερείς πληροφορίες</w:t>
            </w:r>
          </w:p>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w:t>
            </w:r>
          </w:p>
        </w:tc>
      </w:tr>
      <w:tr w:rsidR="00576171" w:rsidRPr="00F000B3" w:rsidTr="00222F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jc w:val="left"/>
              <w:rPr>
                <w:rFonts w:ascii="Tahoma" w:hAnsi="Tahoma" w:cs="Tahoma"/>
                <w:i/>
                <w:sz w:val="20"/>
                <w:szCs w:val="20"/>
              </w:rPr>
            </w:pPr>
            <w:r w:rsidRPr="00F000B3">
              <w:rPr>
                <w:rFonts w:ascii="Tahoma" w:hAnsi="Tahoma" w:cs="Tahoma"/>
                <w:i/>
                <w:sz w:val="20"/>
                <w:szCs w:val="20"/>
              </w:rPr>
              <w:t>(διαδικτυακή διεύθυνση, αρχή ή φορέας έκδοσης, επακριβή στοιχεία αναφοράς των εγγράφων):</w:t>
            </w:r>
            <w:r w:rsidRPr="00F000B3">
              <w:rPr>
                <w:rStyle w:val="a3"/>
                <w:rFonts w:ascii="Tahoma" w:eastAsiaTheme="majorEastAsia" w:hAnsi="Tahoma" w:cs="Tahoma"/>
                <w:i/>
                <w:sz w:val="20"/>
                <w:szCs w:val="20"/>
              </w:rPr>
              <w:t xml:space="preserve"> </w:t>
            </w:r>
            <w:r w:rsidRPr="00F000B3">
              <w:rPr>
                <w:rStyle w:val="a3"/>
                <w:rFonts w:ascii="Tahoma" w:eastAsiaTheme="majorEastAsia" w:hAnsi="Tahoma" w:cs="Tahoma"/>
                <w:sz w:val="20"/>
                <w:szCs w:val="20"/>
                <w:vertAlign w:val="superscript"/>
              </w:rPr>
              <w:endnoteReference w:id="23"/>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i/>
                <w:sz w:val="20"/>
                <w:szCs w:val="20"/>
              </w:rPr>
              <w:t>[……][……][……]</w:t>
            </w:r>
          </w:p>
        </w:tc>
      </w:tr>
    </w:tbl>
    <w:p w:rsidR="00576171" w:rsidRPr="00F000B3" w:rsidRDefault="00576171" w:rsidP="00576171">
      <w:pPr>
        <w:pStyle w:val="SectionTitle"/>
        <w:ind w:firstLine="0"/>
        <w:rPr>
          <w:rFonts w:ascii="Tahoma" w:hAnsi="Tahoma" w:cs="Tahoma"/>
          <w:sz w:val="20"/>
          <w:szCs w:val="20"/>
        </w:rPr>
      </w:pPr>
    </w:p>
    <w:p w:rsidR="00576171" w:rsidRPr="00F000B3" w:rsidRDefault="00576171" w:rsidP="00576171">
      <w:pPr>
        <w:pStyle w:val="ChapterTitle"/>
        <w:rPr>
          <w:rFonts w:ascii="Tahoma" w:hAnsi="Tahoma" w:cs="Tahoma"/>
          <w:sz w:val="20"/>
          <w:szCs w:val="20"/>
        </w:rPr>
      </w:pPr>
    </w:p>
    <w:p w:rsidR="00576171" w:rsidRPr="00F000B3" w:rsidRDefault="00576171" w:rsidP="00576171">
      <w:pPr>
        <w:ind w:firstLine="0"/>
        <w:jc w:val="center"/>
        <w:rPr>
          <w:rFonts w:ascii="Tahoma" w:hAnsi="Tahoma" w:cs="Tahoma"/>
          <w:b/>
          <w:bCs/>
          <w:sz w:val="20"/>
          <w:szCs w:val="20"/>
        </w:rPr>
      </w:pPr>
    </w:p>
    <w:p w:rsidR="00576171" w:rsidRPr="00F000B3" w:rsidRDefault="00576171" w:rsidP="00576171">
      <w:pPr>
        <w:pageBreakBefore/>
        <w:jc w:val="center"/>
        <w:rPr>
          <w:rFonts w:ascii="Tahoma" w:hAnsi="Tahoma" w:cs="Tahoma"/>
          <w:b/>
          <w:i/>
          <w:sz w:val="20"/>
          <w:szCs w:val="20"/>
        </w:rPr>
      </w:pPr>
      <w:r w:rsidRPr="00F000B3">
        <w:rPr>
          <w:rFonts w:ascii="Tahoma" w:hAnsi="Tahoma" w:cs="Tahoma"/>
          <w:b/>
          <w:bCs/>
          <w:sz w:val="20"/>
          <w:szCs w:val="20"/>
        </w:rPr>
        <w:lastRenderedPageBreak/>
        <w:t>Γ</w:t>
      </w:r>
      <w:r w:rsidRPr="00F000B3">
        <w:rPr>
          <w:rFonts w:ascii="Tahoma" w:hAnsi="Tahoma" w:cs="Tahoma"/>
          <w:b/>
          <w:i/>
          <w:sz w:val="20"/>
          <w:szCs w:val="20"/>
        </w:rPr>
        <w:t xml:space="preserve">: </w:t>
      </w:r>
      <w:r w:rsidRPr="00F000B3">
        <w:rPr>
          <w:rFonts w:ascii="Tahoma" w:hAnsi="Tahoma" w:cs="Tahoma"/>
          <w:b/>
          <w:sz w:val="20"/>
          <w:szCs w:val="20"/>
        </w:rPr>
        <w:t>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678"/>
        <w:gridCol w:w="4311"/>
      </w:tblGrid>
      <w:tr w:rsidR="00576171" w:rsidRPr="00F000B3" w:rsidTr="00222F00">
        <w:tc>
          <w:tcPr>
            <w:tcW w:w="4678" w:type="dxa"/>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b/>
                <w:i/>
                <w:sz w:val="20"/>
                <w:szCs w:val="20"/>
              </w:rPr>
            </w:pPr>
            <w:r w:rsidRPr="00F000B3">
              <w:rPr>
                <w:rFonts w:ascii="Tahoma" w:hAnsi="Tahoma" w:cs="Tahoma"/>
                <w:b/>
                <w:i/>
                <w:sz w:val="20"/>
                <w:szCs w:val="20"/>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b/>
                <w:i/>
                <w:sz w:val="20"/>
                <w:szCs w:val="20"/>
              </w:rPr>
            </w:pPr>
            <w:r w:rsidRPr="00F000B3">
              <w:rPr>
                <w:rFonts w:ascii="Tahoma" w:hAnsi="Tahoma" w:cs="Tahoma"/>
                <w:b/>
                <w:i/>
                <w:sz w:val="20"/>
                <w:szCs w:val="20"/>
              </w:rPr>
              <w:t>Απάντηση:</w:t>
            </w:r>
          </w:p>
        </w:tc>
      </w:tr>
      <w:tr w:rsidR="00576171" w:rsidRPr="00F000B3" w:rsidTr="00222F00">
        <w:tc>
          <w:tcPr>
            <w:tcW w:w="4678" w:type="dxa"/>
            <w:vMerge w:val="restart"/>
            <w:tcBorders>
              <w:top w:val="single" w:sz="4" w:space="0" w:color="000000"/>
              <w:left w:val="single" w:sz="4" w:space="0" w:color="000000"/>
              <w:bottom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Ο οικονομικός φορέας έχει,</w:t>
            </w:r>
            <w:r w:rsidRPr="00F000B3">
              <w:rPr>
                <w:rFonts w:ascii="Tahoma" w:hAnsi="Tahoma" w:cs="Tahoma"/>
                <w:b/>
                <w:sz w:val="20"/>
                <w:szCs w:val="20"/>
              </w:rPr>
              <w:t xml:space="preserve"> εν γνώσει του</w:t>
            </w:r>
            <w:r w:rsidRPr="00F000B3">
              <w:rPr>
                <w:rFonts w:ascii="Tahoma" w:hAnsi="Tahoma" w:cs="Tahoma"/>
                <w:sz w:val="20"/>
                <w:szCs w:val="20"/>
              </w:rPr>
              <w:t xml:space="preserve">, αθετήσει </w:t>
            </w:r>
            <w:r w:rsidRPr="00F000B3">
              <w:rPr>
                <w:rFonts w:ascii="Tahoma" w:hAnsi="Tahoma" w:cs="Tahoma"/>
                <w:b/>
                <w:sz w:val="20"/>
                <w:szCs w:val="20"/>
              </w:rPr>
              <w:t xml:space="preserve">τις υποχρεώσεις του </w:t>
            </w:r>
            <w:r w:rsidRPr="00F000B3">
              <w:rPr>
                <w:rFonts w:ascii="Tahoma" w:hAnsi="Tahoma" w:cs="Tahoma"/>
                <w:sz w:val="20"/>
                <w:szCs w:val="20"/>
              </w:rPr>
              <w:t xml:space="preserve">στους τομείς του </w:t>
            </w:r>
            <w:r w:rsidRPr="00F000B3">
              <w:rPr>
                <w:rFonts w:ascii="Tahoma" w:hAnsi="Tahoma" w:cs="Tahoma"/>
                <w:b/>
                <w:sz w:val="20"/>
                <w:szCs w:val="20"/>
              </w:rPr>
              <w:t>περιβαλλοντικού, κοινωνικού και εργατικού δικαίου</w:t>
            </w:r>
            <w:r w:rsidRPr="00F000B3">
              <w:rPr>
                <w:rStyle w:val="11"/>
                <w:sz w:val="20"/>
                <w:szCs w:val="20"/>
              </w:rPr>
              <w:endnoteReference w:id="24"/>
            </w:r>
            <w:r w:rsidRPr="00F000B3">
              <w:rPr>
                <w:rFonts w:ascii="Tahoma" w:hAnsi="Tahoma" w:cs="Tahoma"/>
                <w:b/>
                <w:sz w:val="20"/>
                <w:szCs w:val="20"/>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pacing w:after="0"/>
              <w:ind w:firstLine="0"/>
              <w:rPr>
                <w:rFonts w:ascii="Tahoma" w:hAnsi="Tahoma" w:cs="Tahoma"/>
                <w:sz w:val="20"/>
                <w:szCs w:val="20"/>
              </w:rPr>
            </w:pPr>
            <w:r w:rsidRPr="00F000B3">
              <w:rPr>
                <w:rFonts w:ascii="Tahoma" w:hAnsi="Tahoma" w:cs="Tahoma"/>
                <w:sz w:val="20"/>
                <w:szCs w:val="20"/>
              </w:rPr>
              <w:t>[] Ναι [] Όχι</w:t>
            </w:r>
          </w:p>
        </w:tc>
      </w:tr>
      <w:tr w:rsidR="00576171" w:rsidRPr="00F000B3" w:rsidTr="00222F00">
        <w:trPr>
          <w:trHeight w:val="405"/>
        </w:trPr>
        <w:tc>
          <w:tcPr>
            <w:tcW w:w="4678" w:type="dxa"/>
            <w:vMerge/>
            <w:tcBorders>
              <w:top w:val="single" w:sz="4" w:space="0" w:color="000000"/>
              <w:left w:val="single" w:sz="4" w:space="0" w:color="000000"/>
              <w:bottom w:val="single" w:sz="4" w:space="0" w:color="000000"/>
            </w:tcBorders>
            <w:shd w:val="clear" w:color="auto" w:fill="auto"/>
          </w:tcPr>
          <w:p w:rsidR="00576171" w:rsidRPr="00F000B3" w:rsidRDefault="00576171" w:rsidP="00222F00">
            <w:pPr>
              <w:snapToGrid w:val="0"/>
              <w:spacing w:after="0"/>
              <w:rPr>
                <w:rFonts w:ascii="Tahoma" w:hAnsi="Tahoma" w:cs="Tahoma"/>
                <w:sz w:val="20"/>
                <w:szCs w:val="20"/>
              </w:rPr>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76171" w:rsidRPr="00F000B3" w:rsidRDefault="00576171" w:rsidP="00222F00">
            <w:pPr>
              <w:snapToGrid w:val="0"/>
              <w:spacing w:after="0"/>
              <w:ind w:firstLine="0"/>
              <w:jc w:val="left"/>
              <w:rPr>
                <w:rFonts w:ascii="Tahoma" w:hAnsi="Tahoma" w:cs="Tahoma"/>
                <w:b/>
                <w:sz w:val="20"/>
                <w:szCs w:val="20"/>
              </w:rPr>
            </w:pPr>
          </w:p>
          <w:p w:rsidR="00576171" w:rsidRPr="00F000B3" w:rsidRDefault="00576171" w:rsidP="00222F00">
            <w:pPr>
              <w:spacing w:after="0"/>
              <w:ind w:firstLine="0"/>
              <w:jc w:val="left"/>
              <w:rPr>
                <w:rFonts w:ascii="Tahoma" w:hAnsi="Tahoma" w:cs="Tahoma"/>
                <w:b/>
                <w:sz w:val="20"/>
                <w:szCs w:val="20"/>
              </w:rPr>
            </w:pP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b/>
                <w:sz w:val="20"/>
                <w:szCs w:val="20"/>
              </w:rPr>
              <w:t>Εάν ναι</w:t>
            </w:r>
            <w:r w:rsidRPr="00F000B3">
              <w:rPr>
                <w:rFonts w:ascii="Tahoma" w:hAnsi="Tahoma" w:cs="Tahom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sz w:val="20"/>
                <w:szCs w:val="20"/>
              </w:rPr>
              <w:t>[] Ναι [] Όχι</w:t>
            </w:r>
          </w:p>
          <w:p w:rsidR="00576171" w:rsidRPr="00F000B3" w:rsidRDefault="00576171" w:rsidP="00222F00">
            <w:pPr>
              <w:spacing w:after="0"/>
              <w:ind w:firstLine="0"/>
              <w:jc w:val="left"/>
              <w:rPr>
                <w:rFonts w:ascii="Tahoma" w:hAnsi="Tahoma" w:cs="Tahoma"/>
                <w:sz w:val="20"/>
                <w:szCs w:val="20"/>
              </w:rPr>
            </w:pPr>
            <w:r w:rsidRPr="00F000B3">
              <w:rPr>
                <w:rFonts w:ascii="Tahoma" w:hAnsi="Tahoma" w:cs="Tahoma"/>
                <w:b/>
                <w:sz w:val="20"/>
                <w:szCs w:val="20"/>
              </w:rPr>
              <w:t>Εάν το έχει πράξει,</w:t>
            </w:r>
            <w:r w:rsidRPr="00F000B3">
              <w:rPr>
                <w:rFonts w:ascii="Tahoma" w:hAnsi="Tahoma" w:cs="Tahoma"/>
                <w:sz w:val="20"/>
                <w:szCs w:val="20"/>
              </w:rPr>
              <w:t xml:space="preserve"> περιγράψτε τα μέτρα που λήφθηκαν: […….............]</w:t>
            </w:r>
          </w:p>
        </w:tc>
      </w:tr>
    </w:tbl>
    <w:p w:rsidR="00576171" w:rsidRPr="00F000B3" w:rsidRDefault="00576171" w:rsidP="00576171">
      <w:pPr>
        <w:pStyle w:val="ChapterTitle"/>
        <w:rPr>
          <w:sz w:val="20"/>
          <w:szCs w:val="20"/>
        </w:rPr>
      </w:pPr>
    </w:p>
    <w:p w:rsidR="00576171" w:rsidRPr="00F000B3" w:rsidRDefault="00576171" w:rsidP="00576171">
      <w:pPr>
        <w:ind w:firstLine="0"/>
        <w:jc w:val="center"/>
        <w:rPr>
          <w:b/>
          <w:bCs/>
          <w:sz w:val="20"/>
          <w:szCs w:val="20"/>
        </w:rPr>
      </w:pPr>
    </w:p>
    <w:p w:rsidR="00576171" w:rsidRPr="00F000B3" w:rsidRDefault="00576171" w:rsidP="00576171">
      <w:pPr>
        <w:pageBreakBefore/>
        <w:ind w:firstLine="0"/>
        <w:jc w:val="center"/>
        <w:rPr>
          <w:rFonts w:ascii="Tahoma" w:hAnsi="Tahoma" w:cs="Tahoma"/>
          <w:sz w:val="20"/>
          <w:szCs w:val="20"/>
        </w:rPr>
      </w:pPr>
      <w:r w:rsidRPr="00F000B3">
        <w:rPr>
          <w:rFonts w:ascii="Tahoma" w:hAnsi="Tahoma" w:cs="Tahoma"/>
          <w:b/>
          <w:bCs/>
          <w:sz w:val="20"/>
          <w:szCs w:val="20"/>
          <w:u w:val="single"/>
        </w:rPr>
        <w:lastRenderedPageBreak/>
        <w:t>Μέρος IV: Κριτήρια επιλογής</w:t>
      </w:r>
    </w:p>
    <w:p w:rsidR="00576171" w:rsidRPr="00F000B3" w:rsidRDefault="00576171" w:rsidP="00576171">
      <w:pPr>
        <w:ind w:firstLine="0"/>
        <w:rPr>
          <w:rFonts w:ascii="Tahoma" w:hAnsi="Tahoma" w:cs="Tahoma"/>
          <w:sz w:val="20"/>
          <w:szCs w:val="20"/>
        </w:rPr>
      </w:pPr>
      <w:r w:rsidRPr="00F000B3">
        <w:rPr>
          <w:rFonts w:ascii="Tahoma" w:hAnsi="Tahoma" w:cs="Tahoma"/>
          <w:sz w:val="20"/>
          <w:szCs w:val="20"/>
        </w:rPr>
        <w:t xml:space="preserve">Όσον αφορά τα κριτήρια επιλογής (ενότητα </w:t>
      </w:r>
      <w:r w:rsidRPr="00F000B3">
        <w:rPr>
          <w:rFonts w:ascii="Tahoma" w:hAnsi="Tahoma" w:cs="Tahoma"/>
          <w:sz w:val="20"/>
          <w:szCs w:val="20"/>
        </w:rPr>
        <w:t xml:space="preserve"> ή ενότητες Α έως Δ του παρόντος μέρους), ο οικονομικός φορέας δηλώνει ότι: </w:t>
      </w:r>
    </w:p>
    <w:p w:rsidR="00576171" w:rsidRPr="000E47AD" w:rsidRDefault="00576171" w:rsidP="00576171">
      <w:pPr>
        <w:ind w:firstLine="0"/>
        <w:jc w:val="center"/>
        <w:rPr>
          <w:rFonts w:ascii="Tahoma" w:hAnsi="Tahoma" w:cs="Tahoma"/>
          <w:sz w:val="20"/>
          <w:szCs w:val="20"/>
        </w:rPr>
      </w:pPr>
      <w:r w:rsidRPr="000E47AD">
        <w:rPr>
          <w:rFonts w:ascii="Tahoma" w:hAnsi="Tahoma" w:cs="Tahoma"/>
          <w:b/>
          <w:bCs/>
          <w:sz w:val="20"/>
          <w:szCs w:val="20"/>
        </w:rPr>
        <w:t>α: Γενική ένδειξη για όλα τα κριτήρια επιλογής</w:t>
      </w:r>
    </w:p>
    <w:p w:rsidR="00576171" w:rsidRPr="000E47AD" w:rsidRDefault="00576171" w:rsidP="00576171">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sz w:val="20"/>
          <w:szCs w:val="20"/>
        </w:rPr>
      </w:pPr>
      <w:r w:rsidRPr="000E47AD">
        <w:rPr>
          <w:rFonts w:ascii="Tahoma" w:hAnsi="Tahoma" w:cs="Tahoma"/>
          <w:b/>
          <w:i/>
          <w:sz w:val="20"/>
          <w:szCs w:val="20"/>
        </w:rPr>
        <w:t xml:space="preserve">Ο οικονομικός φορέας πρέπει να συμπληρώσει αυτό το πεδίο </w:t>
      </w:r>
      <w:r w:rsidRPr="000E47AD">
        <w:rPr>
          <w:rFonts w:ascii="Tahoma" w:hAnsi="Tahoma" w:cs="Tahoma"/>
          <w:b/>
          <w:sz w:val="20"/>
          <w:szCs w:val="20"/>
          <w:u w:val="single"/>
        </w:rPr>
        <w:t>μόνο</w:t>
      </w:r>
      <w:r w:rsidRPr="000E47AD">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47AD">
        <w:rPr>
          <w:rFonts w:ascii="Tahoma" w:hAnsi="Tahoma" w:cs="Tahoma"/>
          <w:b/>
          <w:i/>
          <w:sz w:val="20"/>
          <w:szCs w:val="20"/>
          <w:lang w:val="en-US"/>
        </w:rPr>
        <w:t>a</w:t>
      </w:r>
      <w:r w:rsidRPr="000E47AD">
        <w:rPr>
          <w:rFonts w:ascii="Tahoma" w:hAnsi="Tahoma" w:cs="Tahoma"/>
          <w:b/>
          <w:i/>
          <w:sz w:val="20"/>
          <w:szCs w:val="20"/>
        </w:rPr>
        <w:t xml:space="preserve"> του Μέρους Ι</w:t>
      </w:r>
      <w:r w:rsidRPr="000E47AD">
        <w:rPr>
          <w:rFonts w:ascii="Tahoma" w:hAnsi="Tahoma" w:cs="Tahoma"/>
          <w:b/>
          <w:i/>
          <w:sz w:val="20"/>
          <w:szCs w:val="20"/>
          <w:lang w:val="en-US"/>
        </w:rPr>
        <w:t>V</w:t>
      </w:r>
      <w:r w:rsidRPr="000E47AD">
        <w:rPr>
          <w:rFonts w:ascii="Tahoma" w:hAnsi="Tahoma" w:cs="Tahoma"/>
          <w:b/>
          <w:i/>
          <w:sz w:val="20"/>
          <w:szCs w:val="20"/>
        </w:rPr>
        <w:t xml:space="preserve"> χωρίς να υποχρεούται να συμπληρώσει οποιαδήποτε άλλη ενότητα του Μέρους Ι</w:t>
      </w:r>
      <w:r w:rsidRPr="000E47AD">
        <w:rPr>
          <w:rFonts w:ascii="Tahoma" w:hAnsi="Tahoma" w:cs="Tahoma"/>
          <w:b/>
          <w:i/>
          <w:sz w:val="20"/>
          <w:szCs w:val="20"/>
          <w:lang w:val="en-US"/>
        </w:rPr>
        <w:t>V</w:t>
      </w:r>
      <w:r w:rsidRPr="000E47AD">
        <w:rPr>
          <w:rFonts w:ascii="Tahoma" w:hAnsi="Tahoma" w:cs="Tahoma"/>
          <w:b/>
          <w:i/>
          <w:sz w:val="20"/>
          <w:szCs w:val="20"/>
        </w:rPr>
        <w:t>:</w:t>
      </w:r>
    </w:p>
    <w:tbl>
      <w:tblPr>
        <w:tblW w:w="0" w:type="auto"/>
        <w:tblInd w:w="108" w:type="dxa"/>
        <w:tblLayout w:type="fixed"/>
        <w:tblLook w:val="0000"/>
      </w:tblPr>
      <w:tblGrid>
        <w:gridCol w:w="4479"/>
        <w:gridCol w:w="4510"/>
      </w:tblGrid>
      <w:tr w:rsidR="00576171" w:rsidRPr="000E47AD" w:rsidTr="00222F00">
        <w:tc>
          <w:tcPr>
            <w:tcW w:w="4479" w:type="dxa"/>
            <w:tcBorders>
              <w:top w:val="single" w:sz="4" w:space="0" w:color="000000"/>
              <w:left w:val="single" w:sz="4" w:space="0" w:color="000000"/>
              <w:bottom w:val="single" w:sz="4" w:space="0" w:color="000000"/>
            </w:tcBorders>
            <w:shd w:val="clear" w:color="auto" w:fill="auto"/>
          </w:tcPr>
          <w:p w:rsidR="00576171" w:rsidRPr="000E47AD" w:rsidRDefault="00576171" w:rsidP="00222F00">
            <w:pPr>
              <w:spacing w:after="0"/>
              <w:ind w:firstLine="0"/>
              <w:rPr>
                <w:rFonts w:ascii="Tahoma" w:hAnsi="Tahoma" w:cs="Tahoma"/>
                <w:sz w:val="20"/>
                <w:szCs w:val="20"/>
              </w:rPr>
            </w:pPr>
            <w:r w:rsidRPr="000E47AD">
              <w:rPr>
                <w:rFonts w:ascii="Tahoma" w:hAnsi="Tahoma" w:cs="Tahoma"/>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0E47AD" w:rsidRDefault="00576171" w:rsidP="00222F00">
            <w:pPr>
              <w:spacing w:after="0"/>
              <w:ind w:firstLine="0"/>
              <w:rPr>
                <w:rFonts w:ascii="Tahoma" w:hAnsi="Tahoma" w:cs="Tahoma"/>
                <w:sz w:val="20"/>
                <w:szCs w:val="20"/>
              </w:rPr>
            </w:pPr>
            <w:r w:rsidRPr="000E47AD">
              <w:rPr>
                <w:rFonts w:ascii="Tahoma" w:hAnsi="Tahoma" w:cs="Tahoma"/>
                <w:b/>
                <w:i/>
                <w:sz w:val="20"/>
                <w:szCs w:val="20"/>
              </w:rPr>
              <w:t>Απάντηση</w:t>
            </w:r>
          </w:p>
        </w:tc>
      </w:tr>
      <w:tr w:rsidR="00576171" w:rsidRPr="000E47AD" w:rsidTr="00222F00">
        <w:tc>
          <w:tcPr>
            <w:tcW w:w="4479" w:type="dxa"/>
            <w:tcBorders>
              <w:top w:val="single" w:sz="4" w:space="0" w:color="000000"/>
              <w:left w:val="single" w:sz="4" w:space="0" w:color="000000"/>
              <w:bottom w:val="single" w:sz="4" w:space="0" w:color="000000"/>
            </w:tcBorders>
            <w:shd w:val="clear" w:color="auto" w:fill="auto"/>
          </w:tcPr>
          <w:p w:rsidR="00576171" w:rsidRPr="000E47AD" w:rsidRDefault="00576171" w:rsidP="00222F00">
            <w:pPr>
              <w:spacing w:after="0"/>
              <w:ind w:firstLine="0"/>
              <w:rPr>
                <w:rFonts w:ascii="Tahoma" w:hAnsi="Tahoma" w:cs="Tahoma"/>
                <w:sz w:val="20"/>
                <w:szCs w:val="20"/>
              </w:rPr>
            </w:pPr>
            <w:r w:rsidRPr="000E47AD">
              <w:rPr>
                <w:rFonts w:ascii="Tahoma" w:hAnsi="Tahoma" w:cs="Tahoma"/>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76171" w:rsidRPr="000E47AD" w:rsidRDefault="00576171" w:rsidP="00222F00">
            <w:pPr>
              <w:spacing w:after="0"/>
              <w:ind w:firstLine="0"/>
              <w:rPr>
                <w:rFonts w:ascii="Tahoma" w:hAnsi="Tahoma" w:cs="Tahoma"/>
                <w:sz w:val="20"/>
                <w:szCs w:val="20"/>
              </w:rPr>
            </w:pPr>
            <w:r w:rsidRPr="000E47AD">
              <w:rPr>
                <w:rFonts w:ascii="Tahoma" w:hAnsi="Tahoma" w:cs="Tahoma"/>
                <w:sz w:val="20"/>
                <w:szCs w:val="20"/>
              </w:rPr>
              <w:t>[] Ναι [] Όχι</w:t>
            </w:r>
          </w:p>
        </w:tc>
      </w:tr>
    </w:tbl>
    <w:p w:rsidR="00576171" w:rsidRPr="000E47AD" w:rsidRDefault="00576171" w:rsidP="00576171">
      <w:pPr>
        <w:pStyle w:val="SectionTitle"/>
        <w:rPr>
          <w:rFonts w:ascii="Tahoma" w:hAnsi="Tahoma" w:cs="Tahoma"/>
          <w:sz w:val="20"/>
          <w:szCs w:val="20"/>
        </w:rPr>
      </w:pPr>
    </w:p>
    <w:p w:rsidR="00576171" w:rsidRPr="00F000B3" w:rsidRDefault="00576171" w:rsidP="00576171">
      <w:pPr>
        <w:jc w:val="center"/>
        <w:rPr>
          <w:b/>
          <w:bCs/>
          <w:sz w:val="20"/>
          <w:szCs w:val="20"/>
        </w:rPr>
      </w:pPr>
    </w:p>
    <w:p w:rsidR="00576171" w:rsidRPr="00430B97" w:rsidRDefault="00576171" w:rsidP="00576171">
      <w:pPr>
        <w:rPr>
          <w:rFonts w:ascii="Tahoma" w:hAnsi="Tahoma" w:cs="Tahoma"/>
          <w:sz w:val="20"/>
          <w:szCs w:val="20"/>
        </w:rPr>
      </w:pPr>
    </w:p>
    <w:p w:rsidR="00576171" w:rsidRPr="00F000B3" w:rsidRDefault="00576171" w:rsidP="00576171">
      <w:pPr>
        <w:pStyle w:val="ChapterTitle"/>
        <w:pageBreakBefore/>
        <w:rPr>
          <w:rFonts w:ascii="Tahoma" w:hAnsi="Tahoma" w:cs="Tahoma"/>
          <w:sz w:val="20"/>
          <w:szCs w:val="20"/>
        </w:rPr>
      </w:pPr>
      <w:r w:rsidRPr="00F000B3">
        <w:rPr>
          <w:rFonts w:ascii="Tahoma" w:hAnsi="Tahoma" w:cs="Tahoma"/>
          <w:bCs/>
          <w:sz w:val="20"/>
          <w:szCs w:val="20"/>
        </w:rPr>
        <w:lastRenderedPageBreak/>
        <w:t>Μέρος VI: Τελικές δηλώσεις</w:t>
      </w:r>
    </w:p>
    <w:p w:rsidR="00576171" w:rsidRPr="00F000B3" w:rsidRDefault="00576171" w:rsidP="00576171">
      <w:pPr>
        <w:ind w:firstLine="0"/>
        <w:rPr>
          <w:rFonts w:ascii="Tahoma" w:hAnsi="Tahoma" w:cs="Tahoma"/>
          <w:sz w:val="20"/>
          <w:szCs w:val="20"/>
        </w:rPr>
      </w:pPr>
      <w:r w:rsidRPr="00F000B3">
        <w:rPr>
          <w:rFonts w:ascii="Tahoma" w:hAnsi="Tahoma" w:cs="Tahom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6171" w:rsidRPr="00F000B3" w:rsidRDefault="00576171" w:rsidP="00576171">
      <w:pPr>
        <w:ind w:firstLine="0"/>
        <w:rPr>
          <w:rFonts w:ascii="Tahoma" w:hAnsi="Tahoma" w:cs="Tahoma"/>
          <w:sz w:val="20"/>
          <w:szCs w:val="20"/>
        </w:rPr>
      </w:pPr>
      <w:r w:rsidRPr="00F000B3">
        <w:rPr>
          <w:rFonts w:ascii="Tahoma" w:hAnsi="Tahoma" w:cs="Tahoma"/>
          <w:i/>
          <w:sz w:val="20"/>
          <w:szCs w:val="20"/>
        </w:rPr>
        <w:t xml:space="preserve">Ο κάτωθι υπογεγραμμένος, δηλώνω επισήμως ότι </w:t>
      </w:r>
      <w:proofErr w:type="spellStart"/>
      <w:r w:rsidRPr="00F000B3">
        <w:rPr>
          <w:rFonts w:ascii="Tahoma" w:hAnsi="Tahoma" w:cs="Tahoma"/>
          <w:i/>
          <w:sz w:val="20"/>
          <w:szCs w:val="20"/>
        </w:rPr>
        <w:t>είμαισε</w:t>
      </w:r>
      <w:proofErr w:type="spellEnd"/>
      <w:r w:rsidRPr="00F000B3">
        <w:rPr>
          <w:rFonts w:ascii="Tahoma" w:hAnsi="Tahoma" w:cs="Tahom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000B3">
        <w:rPr>
          <w:rStyle w:val="11"/>
          <w:sz w:val="20"/>
          <w:szCs w:val="20"/>
        </w:rPr>
        <w:endnoteReference w:id="25"/>
      </w:r>
      <w:r w:rsidRPr="00F000B3">
        <w:rPr>
          <w:rFonts w:ascii="Tahoma" w:hAnsi="Tahoma" w:cs="Tahoma"/>
          <w:i/>
          <w:sz w:val="20"/>
          <w:szCs w:val="20"/>
        </w:rPr>
        <w:t>, εκτός εάν :</w:t>
      </w:r>
    </w:p>
    <w:p w:rsidR="00576171" w:rsidRPr="00F000B3" w:rsidRDefault="00576171" w:rsidP="00576171">
      <w:pPr>
        <w:ind w:firstLine="0"/>
        <w:rPr>
          <w:rFonts w:ascii="Tahoma" w:hAnsi="Tahoma" w:cs="Tahoma"/>
          <w:sz w:val="20"/>
          <w:szCs w:val="20"/>
        </w:rPr>
      </w:pPr>
      <w:r w:rsidRPr="00F000B3">
        <w:rPr>
          <w:rFonts w:ascii="Tahoma" w:hAnsi="Tahoma" w:cs="Tahom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000B3">
        <w:rPr>
          <w:rStyle w:val="a3"/>
          <w:rFonts w:ascii="Tahoma" w:eastAsiaTheme="majorEastAsia" w:hAnsi="Tahoma" w:cs="Tahoma"/>
          <w:sz w:val="20"/>
          <w:szCs w:val="20"/>
          <w:vertAlign w:val="superscript"/>
        </w:rPr>
        <w:endnoteReference w:id="26"/>
      </w:r>
      <w:r w:rsidRPr="00F000B3">
        <w:rPr>
          <w:rStyle w:val="a3"/>
          <w:rFonts w:ascii="Tahoma" w:eastAsiaTheme="majorEastAsia" w:hAnsi="Tahoma" w:cs="Tahoma"/>
          <w:i/>
          <w:sz w:val="20"/>
          <w:szCs w:val="20"/>
        </w:rPr>
        <w:t>.</w:t>
      </w:r>
    </w:p>
    <w:p w:rsidR="00576171" w:rsidRPr="00F000B3" w:rsidRDefault="00576171" w:rsidP="00576171">
      <w:pPr>
        <w:ind w:firstLine="0"/>
        <w:rPr>
          <w:rFonts w:ascii="Tahoma" w:hAnsi="Tahoma" w:cs="Tahoma"/>
          <w:sz w:val="20"/>
          <w:szCs w:val="20"/>
        </w:rPr>
      </w:pPr>
      <w:r w:rsidRPr="00F000B3">
        <w:rPr>
          <w:rStyle w:val="a3"/>
          <w:rFonts w:ascii="Tahoma" w:eastAsiaTheme="majorEastAsia" w:hAnsi="Tahoma" w:cs="Tahoma"/>
          <w:i/>
          <w:sz w:val="20"/>
          <w:szCs w:val="20"/>
        </w:rPr>
        <w:t>β) η αναθέτουσα αρχή ή ο αναθέτων φορέας έχουν ήδη στην κατοχή τους τα σχετικά έγγραφα.</w:t>
      </w:r>
    </w:p>
    <w:p w:rsidR="00576171" w:rsidRPr="00F000B3" w:rsidRDefault="00576171" w:rsidP="00576171">
      <w:pPr>
        <w:ind w:firstLine="0"/>
        <w:rPr>
          <w:rFonts w:ascii="Tahoma" w:hAnsi="Tahoma" w:cs="Tahoma"/>
          <w:sz w:val="20"/>
          <w:szCs w:val="20"/>
        </w:rPr>
      </w:pPr>
      <w:r w:rsidRPr="00F000B3">
        <w:rPr>
          <w:rFonts w:ascii="Tahoma" w:hAnsi="Tahoma" w:cs="Tahom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000B3">
        <w:rPr>
          <w:rFonts w:ascii="Tahoma" w:hAnsi="Tahoma" w:cs="Tahoma"/>
          <w:i/>
          <w:sz w:val="20"/>
          <w:szCs w:val="20"/>
        </w:rPr>
        <w:t>Δήλώσης</w:t>
      </w:r>
      <w:proofErr w:type="spellEnd"/>
      <w:r w:rsidRPr="00F000B3">
        <w:rPr>
          <w:rFonts w:ascii="Tahoma" w:hAnsi="Tahoma" w:cs="Tahoma"/>
          <w:i/>
          <w:sz w:val="20"/>
          <w:szCs w:val="20"/>
        </w:rPr>
        <w:t xml:space="preserve"> για τους σκοπούς τ... </w:t>
      </w:r>
      <w:r w:rsidRPr="00F000B3">
        <w:rPr>
          <w:rFonts w:ascii="Tahoma" w:hAnsi="Tahoma" w:cs="Tahom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000B3">
        <w:rPr>
          <w:rFonts w:ascii="Tahoma" w:hAnsi="Tahoma" w:cs="Tahoma"/>
          <w:i/>
          <w:sz w:val="20"/>
          <w:szCs w:val="20"/>
        </w:rPr>
        <w:t>.</w:t>
      </w:r>
    </w:p>
    <w:p w:rsidR="00576171" w:rsidRPr="00F000B3" w:rsidRDefault="00576171" w:rsidP="00576171">
      <w:pPr>
        <w:ind w:firstLine="0"/>
        <w:rPr>
          <w:rFonts w:ascii="Tahoma" w:hAnsi="Tahoma" w:cs="Tahoma"/>
          <w:i/>
          <w:sz w:val="20"/>
          <w:szCs w:val="20"/>
        </w:rPr>
      </w:pPr>
    </w:p>
    <w:p w:rsidR="00576171" w:rsidRPr="00F000B3" w:rsidRDefault="00576171" w:rsidP="00576171">
      <w:pPr>
        <w:ind w:firstLine="0"/>
        <w:rPr>
          <w:rFonts w:ascii="Tahoma" w:hAnsi="Tahoma" w:cs="Tahoma"/>
          <w:b/>
          <w:color w:val="000000"/>
          <w:sz w:val="20"/>
          <w:szCs w:val="20"/>
        </w:rPr>
      </w:pPr>
      <w:r w:rsidRPr="00F000B3">
        <w:rPr>
          <w:rFonts w:ascii="Tahoma" w:hAnsi="Tahoma" w:cs="Tahoma"/>
          <w:i/>
          <w:sz w:val="20"/>
          <w:szCs w:val="20"/>
        </w:rPr>
        <w:t xml:space="preserve">Ημερομηνία, τόπος και, όπου ζητείται ή είναι απαραίτητο, υπογραφή(-ές): [……]   </w:t>
      </w:r>
    </w:p>
    <w:p w:rsidR="003A7E9F" w:rsidRDefault="003A7E9F"/>
    <w:sectPr w:rsidR="003A7E9F" w:rsidSect="001849CA">
      <w:headerReference w:type="default" r:id="rId7"/>
      <w:footerReference w:type="default" r:id="rId8"/>
      <w:endnotePr>
        <w:numFmt w:val="decimal"/>
      </w:endnotePr>
      <w:pgSz w:w="11906" w:h="16838"/>
      <w:pgMar w:top="568" w:right="1134" w:bottom="1134" w:left="85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2E" w:rsidRDefault="00F7402E" w:rsidP="00576171">
      <w:pPr>
        <w:spacing w:after="0" w:line="240" w:lineRule="auto"/>
      </w:pPr>
      <w:r>
        <w:separator/>
      </w:r>
    </w:p>
  </w:endnote>
  <w:endnote w:type="continuationSeparator" w:id="0">
    <w:p w:rsidR="00F7402E" w:rsidRDefault="00F7402E" w:rsidP="00576171">
      <w:pPr>
        <w:spacing w:after="0" w:line="240" w:lineRule="auto"/>
      </w:pPr>
      <w:r>
        <w:continuationSeparator/>
      </w:r>
    </w:p>
  </w:endnote>
  <w:endnote w:id="1">
    <w:p w:rsidR="00576171" w:rsidRDefault="00576171" w:rsidP="00576171">
      <w:r>
        <w:rPr>
          <w:rStyle w:val="ab"/>
        </w:rPr>
        <w:endnoteRef/>
      </w:r>
      <w:r>
        <w:br w:type="page"/>
      </w:r>
    </w:p>
    <w:p w:rsidR="00576171" w:rsidRDefault="00576171" w:rsidP="00576171">
      <w:pPr>
        <w:pageBreakBefore/>
      </w:pPr>
    </w:p>
    <w:p w:rsidR="00576171" w:rsidRDefault="00576171" w:rsidP="00576171">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76171" w:rsidRDefault="00576171" w:rsidP="00576171">
      <w:pPr>
        <w:pStyle w:val="a8"/>
        <w:tabs>
          <w:tab w:val="left" w:pos="284"/>
        </w:tabs>
        <w:ind w:firstLine="0"/>
      </w:pPr>
      <w:r>
        <w:rPr>
          <w:rStyle w:val="ab"/>
        </w:rPr>
        <w:endnoteRef/>
      </w:r>
      <w:r>
        <w:tab/>
        <w:t>Επαναλάβετε τα στοιχεία των αρμοδίων, όνομα και επώνυμο, όσες φορές χρειάζεται.</w:t>
      </w:r>
    </w:p>
  </w:endnote>
  <w:endnote w:id="3">
    <w:p w:rsidR="00576171" w:rsidRDefault="00576171" w:rsidP="00576171">
      <w:pPr>
        <w:pStyle w:val="a8"/>
        <w:tabs>
          <w:tab w:val="left" w:pos="284"/>
        </w:tabs>
        <w:ind w:firstLine="0"/>
      </w:pPr>
      <w:r>
        <w:rPr>
          <w:rStyle w:val="ab"/>
        </w:rPr>
        <w:endnoteRef/>
      </w:r>
      <w:r>
        <w:tab/>
        <w:t xml:space="preserve">Βλέπε </w:t>
      </w:r>
      <w:r>
        <w:rPr>
          <w:rStyle w:val="DeltaViewInsertion"/>
          <w:rFonts w:eastAsiaTheme="majorEastAsia"/>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6171" w:rsidRDefault="00576171" w:rsidP="00576171">
      <w:pPr>
        <w:pStyle w:val="a8"/>
        <w:tabs>
          <w:tab w:val="left" w:pos="284"/>
        </w:tabs>
        <w:ind w:firstLine="0"/>
      </w:pPr>
      <w:r>
        <w:rPr>
          <w:rStyle w:val="DeltaViewInsertion"/>
          <w:rFonts w:eastAsiaTheme="majorEastAsia"/>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76171" w:rsidRDefault="00576171" w:rsidP="00576171">
      <w:pPr>
        <w:pStyle w:val="a8"/>
        <w:tabs>
          <w:tab w:val="left" w:pos="284"/>
        </w:tabs>
        <w:ind w:firstLine="0"/>
      </w:pPr>
      <w:r>
        <w:rPr>
          <w:rStyle w:val="DeltaViewInsertion"/>
          <w:rFonts w:eastAsiaTheme="majorEastAsia"/>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76171" w:rsidRDefault="00576171" w:rsidP="00576171">
      <w:pPr>
        <w:pStyle w:val="a8"/>
        <w:tabs>
          <w:tab w:val="left" w:pos="284"/>
        </w:tabs>
        <w:ind w:firstLine="0"/>
      </w:pPr>
      <w:r>
        <w:rPr>
          <w:rStyle w:val="DeltaViewInsertion"/>
          <w:rFonts w:eastAsiaTheme="majorEastAsia"/>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76171" w:rsidRDefault="00576171" w:rsidP="00576171">
      <w:pPr>
        <w:pStyle w:val="a8"/>
        <w:tabs>
          <w:tab w:val="left" w:pos="284"/>
        </w:tabs>
        <w:ind w:firstLine="0"/>
      </w:pPr>
      <w:r>
        <w:rPr>
          <w:rStyle w:val="ab"/>
        </w:rPr>
        <w:endnoteRef/>
      </w:r>
      <w:r>
        <w:tab/>
        <w:t>Τα δικαιολογητικά και η κατάταξη, εάν υπάρχουν, αναφέρονται στην πιστοποίηση.</w:t>
      </w:r>
    </w:p>
  </w:endnote>
  <w:endnote w:id="5">
    <w:p w:rsidR="00576171" w:rsidRDefault="00576171" w:rsidP="00576171">
      <w:pPr>
        <w:pStyle w:val="a8"/>
        <w:tabs>
          <w:tab w:val="left" w:pos="284"/>
        </w:tabs>
        <w:ind w:firstLine="0"/>
      </w:pPr>
      <w:r>
        <w:rPr>
          <w:rStyle w:val="ab"/>
        </w:rPr>
        <w:endnoteRef/>
      </w:r>
      <w:r>
        <w:tab/>
        <w:t>Ειδικότερα ως μέλος ένωσης ή κοινοπραξίας ή άλλου παρόμοιου καθεστώτος.</w:t>
      </w:r>
    </w:p>
  </w:endnote>
  <w:endnote w:id="6">
    <w:p w:rsidR="00576171" w:rsidRDefault="00576171" w:rsidP="00576171">
      <w:pPr>
        <w:pStyle w:val="a8"/>
        <w:tabs>
          <w:tab w:val="left" w:pos="284"/>
        </w:tabs>
        <w:ind w:firstLine="0"/>
      </w:pPr>
      <w:r>
        <w:rPr>
          <w:rStyle w:val="ab"/>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576171" w:rsidRDefault="00576171" w:rsidP="00576171">
      <w:pPr>
        <w:pStyle w:val="a8"/>
        <w:tabs>
          <w:tab w:val="left" w:pos="284"/>
        </w:tabs>
        <w:ind w:firstLine="0"/>
      </w:pPr>
      <w:r>
        <w:rPr>
          <w:rStyle w:val="ab"/>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76171" w:rsidRDefault="00576171" w:rsidP="00576171">
      <w:pPr>
        <w:pStyle w:val="a8"/>
        <w:tabs>
          <w:tab w:val="left" w:pos="284"/>
        </w:tabs>
        <w:ind w:firstLine="0"/>
      </w:pPr>
      <w:r>
        <w:rPr>
          <w:rStyle w:val="ab"/>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76171" w:rsidRDefault="00576171" w:rsidP="00576171">
      <w:pPr>
        <w:pStyle w:val="a8"/>
        <w:tabs>
          <w:tab w:val="left" w:pos="284"/>
        </w:tabs>
        <w:ind w:firstLine="0"/>
      </w:pPr>
      <w:r>
        <w:rPr>
          <w:rStyle w:val="ab"/>
        </w:rPr>
        <w:endnoteRef/>
      </w:r>
      <w:r>
        <w:tab/>
        <w:t>Σύμφωνα με άρθρο 73 παρ. 1 (β). Στον Κανονισμό ΕΕΕΣ (Κανονισμός ΕΕ 2016/7) αναφέρεται ως “διαφθορά”.</w:t>
      </w:r>
    </w:p>
  </w:endnote>
  <w:endnote w:id="10">
    <w:p w:rsidR="00576171" w:rsidRDefault="00576171" w:rsidP="00576171">
      <w:pPr>
        <w:pStyle w:val="a8"/>
        <w:tabs>
          <w:tab w:val="left" w:pos="284"/>
        </w:tabs>
        <w:ind w:firstLine="0"/>
      </w:pPr>
      <w:r>
        <w:rPr>
          <w:rStyle w:val="ab"/>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76171" w:rsidRDefault="00576171" w:rsidP="00576171">
      <w:pPr>
        <w:pStyle w:val="a8"/>
        <w:tabs>
          <w:tab w:val="left" w:pos="284"/>
        </w:tabs>
        <w:ind w:firstLine="0"/>
      </w:pPr>
      <w:r>
        <w:rPr>
          <w:rStyle w:val="ab"/>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Theme="majorEastAsi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76171" w:rsidRDefault="00576171" w:rsidP="00576171">
      <w:pPr>
        <w:pStyle w:val="a8"/>
        <w:tabs>
          <w:tab w:val="left" w:pos="284"/>
        </w:tabs>
        <w:ind w:firstLine="0"/>
      </w:pPr>
      <w:r>
        <w:rPr>
          <w:rStyle w:val="ab"/>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76171" w:rsidRDefault="00576171" w:rsidP="00576171">
      <w:pPr>
        <w:pStyle w:val="a8"/>
        <w:tabs>
          <w:tab w:val="left" w:pos="284"/>
        </w:tabs>
        <w:ind w:firstLine="0"/>
      </w:pPr>
      <w:r>
        <w:rPr>
          <w:rStyle w:val="ab"/>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Theme="majorEastAsia"/>
          <w:color w:val="000000"/>
        </w:rPr>
        <w:t xml:space="preserve"> (ΕΕ L 309 της 25.11.2005, σ.15) </w:t>
      </w:r>
      <w:r>
        <w:rPr>
          <w:rStyle w:val="a4"/>
          <w:rFonts w:eastAsiaTheme="majorEastAsia"/>
          <w:color w:val="000000"/>
        </w:rPr>
        <w:t xml:space="preserve"> </w:t>
      </w:r>
      <w:r>
        <w:rPr>
          <w:rStyle w:val="DeltaViewInsertion"/>
          <w:rFonts w:eastAsiaTheme="majorEastAsia"/>
          <w:color w:val="000000"/>
        </w:rPr>
        <w:t xml:space="preserve">που ενσωματώθηκε με το ν. 3691/2008 </w:t>
      </w:r>
      <w:r>
        <w:rPr>
          <w:rStyle w:val="DeltaViewInsertion"/>
          <w:rFonts w:eastAsiaTheme="majorEastAsia"/>
          <w:color w:val="000000"/>
          <w:spacing w:val="-10"/>
        </w:rPr>
        <w:t>(ΦΕΚ 166/Α) “</w:t>
      </w:r>
      <w:r>
        <w:rPr>
          <w:rStyle w:val="DeltaViewInsertion"/>
          <w:rFonts w:eastAsiaTheme="majorEastAsia"/>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576171" w:rsidRDefault="00576171" w:rsidP="00576171">
      <w:pPr>
        <w:pStyle w:val="a8"/>
        <w:tabs>
          <w:tab w:val="left" w:pos="284"/>
        </w:tabs>
        <w:ind w:firstLine="0"/>
      </w:pPr>
      <w:r>
        <w:rPr>
          <w:rStyle w:val="ab"/>
        </w:rPr>
        <w:endnoteRef/>
      </w:r>
      <w:r>
        <w:rPr>
          <w:rStyle w:val="DeltaViewInsertion"/>
          <w:rFonts w:eastAsiaTheme="majorEastAsia"/>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Theme="majorEastAsia"/>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576171" w:rsidRDefault="00576171" w:rsidP="00576171">
      <w:pPr>
        <w:pStyle w:val="a8"/>
        <w:tabs>
          <w:tab w:val="left" w:pos="284"/>
        </w:tabs>
        <w:ind w:firstLine="0"/>
      </w:pPr>
      <w:r>
        <w:rPr>
          <w:rStyle w:val="ab"/>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76171" w:rsidRDefault="00576171" w:rsidP="00576171">
      <w:pPr>
        <w:pStyle w:val="a8"/>
        <w:tabs>
          <w:tab w:val="left" w:pos="284"/>
        </w:tabs>
        <w:ind w:firstLine="0"/>
      </w:pPr>
      <w:r>
        <w:rPr>
          <w:rStyle w:val="ab"/>
        </w:rPr>
        <w:endnoteRef/>
      </w:r>
      <w:r>
        <w:tab/>
        <w:t>Επαναλάβετε όσες φορές χρειάζεται.</w:t>
      </w:r>
    </w:p>
  </w:endnote>
  <w:endnote w:id="17">
    <w:p w:rsidR="00576171" w:rsidRDefault="00576171" w:rsidP="00576171">
      <w:pPr>
        <w:pStyle w:val="a8"/>
        <w:tabs>
          <w:tab w:val="left" w:pos="284"/>
        </w:tabs>
        <w:ind w:firstLine="0"/>
      </w:pPr>
      <w:r>
        <w:rPr>
          <w:rStyle w:val="ab"/>
        </w:rPr>
        <w:endnoteRef/>
      </w:r>
      <w:r>
        <w:tab/>
        <w:t>Επαναλάβετε όσες φορές χρειάζεται.</w:t>
      </w:r>
    </w:p>
  </w:endnote>
  <w:endnote w:id="18">
    <w:p w:rsidR="00576171" w:rsidRDefault="00576171" w:rsidP="00576171">
      <w:pPr>
        <w:pStyle w:val="a8"/>
        <w:tabs>
          <w:tab w:val="left" w:pos="284"/>
        </w:tabs>
        <w:ind w:firstLine="0"/>
      </w:pPr>
      <w:r>
        <w:rPr>
          <w:rStyle w:val="ab"/>
        </w:rPr>
        <w:endnoteRef/>
      </w:r>
      <w:r>
        <w:tab/>
        <w:t>Επαναλάβετε όσες φορές χρειάζεται.</w:t>
      </w:r>
    </w:p>
  </w:endnote>
  <w:endnote w:id="19">
    <w:p w:rsidR="00576171" w:rsidRDefault="00576171" w:rsidP="00576171">
      <w:pPr>
        <w:pStyle w:val="a8"/>
        <w:tabs>
          <w:tab w:val="left" w:pos="284"/>
        </w:tabs>
        <w:ind w:firstLine="0"/>
      </w:pPr>
      <w:r>
        <w:rPr>
          <w:rStyle w:val="ab"/>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76171" w:rsidRDefault="00576171" w:rsidP="00576171">
      <w:pPr>
        <w:pStyle w:val="a8"/>
        <w:tabs>
          <w:tab w:val="left" w:pos="284"/>
        </w:tabs>
        <w:ind w:firstLine="0"/>
      </w:pPr>
      <w:r>
        <w:rPr>
          <w:rStyle w:val="ab"/>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576171" w:rsidRDefault="00576171" w:rsidP="00576171">
      <w:pPr>
        <w:pStyle w:val="a8"/>
        <w:tabs>
          <w:tab w:val="left" w:pos="284"/>
        </w:tabs>
        <w:ind w:firstLine="0"/>
      </w:pPr>
      <w:r>
        <w:rPr>
          <w:rStyle w:val="ab"/>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76171" w:rsidRDefault="00576171" w:rsidP="00576171">
      <w:pPr>
        <w:pStyle w:val="a8"/>
        <w:tabs>
          <w:tab w:val="left" w:pos="284"/>
        </w:tabs>
        <w:ind w:firstLine="0"/>
      </w:pPr>
      <w:r>
        <w:rPr>
          <w:rStyle w:val="ab"/>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76171" w:rsidRDefault="00576171" w:rsidP="00576171">
      <w:pPr>
        <w:pStyle w:val="a8"/>
        <w:tabs>
          <w:tab w:val="left" w:pos="284"/>
        </w:tabs>
        <w:ind w:firstLine="0"/>
      </w:pPr>
      <w:r>
        <w:rPr>
          <w:rStyle w:val="ab"/>
        </w:rPr>
        <w:endnoteRef/>
      </w:r>
      <w:r>
        <w:tab/>
        <w:t>Επαναλάβετε όσες φορές χρειάζεται.</w:t>
      </w:r>
    </w:p>
  </w:endnote>
  <w:endnote w:id="24">
    <w:p w:rsidR="00576171" w:rsidRDefault="00576171" w:rsidP="00576171">
      <w:pPr>
        <w:pStyle w:val="a8"/>
        <w:tabs>
          <w:tab w:val="left" w:pos="284"/>
        </w:tabs>
        <w:ind w:firstLine="0"/>
      </w:pPr>
      <w:r>
        <w:rPr>
          <w:rStyle w:val="ab"/>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76171" w:rsidRDefault="00576171" w:rsidP="00576171">
      <w:pPr>
        <w:pStyle w:val="a8"/>
        <w:tabs>
          <w:tab w:val="left" w:pos="284"/>
        </w:tabs>
        <w:ind w:firstLine="0"/>
      </w:pPr>
      <w:r>
        <w:rPr>
          <w:rStyle w:val="ab"/>
        </w:rPr>
        <w:endnoteRef/>
      </w:r>
      <w:r>
        <w:tab/>
      </w:r>
      <w:proofErr w:type="spellStart"/>
      <w:r>
        <w:t>Πρβλ</w:t>
      </w:r>
      <w:proofErr w:type="spellEnd"/>
      <w:r>
        <w:t xml:space="preserve"> και άρθρο 1 ν. 4250/2014</w:t>
      </w:r>
    </w:p>
  </w:endnote>
  <w:endnote w:id="26">
    <w:p w:rsidR="00576171" w:rsidRDefault="00576171" w:rsidP="00576171">
      <w:pPr>
        <w:pStyle w:val="a8"/>
        <w:tabs>
          <w:tab w:val="left" w:pos="284"/>
        </w:tabs>
        <w:ind w:firstLine="0"/>
      </w:pPr>
      <w:r>
        <w:rPr>
          <w:rStyle w:val="ab"/>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76171" w:rsidRDefault="00576171" w:rsidP="00576171">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A1"/>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71" w:rsidRDefault="001112A3">
    <w:pPr>
      <w:pStyle w:val="a7"/>
      <w:shd w:val="clear" w:color="auto" w:fill="FFFFFF"/>
      <w:jc w:val="center"/>
    </w:pPr>
    <w:fldSimple w:instr=" PAGE ">
      <w:r w:rsidR="00A56D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2E" w:rsidRDefault="00F7402E" w:rsidP="00576171">
      <w:pPr>
        <w:spacing w:after="0" w:line="240" w:lineRule="auto"/>
      </w:pPr>
      <w:r>
        <w:separator/>
      </w:r>
    </w:p>
  </w:footnote>
  <w:footnote w:type="continuationSeparator" w:id="0">
    <w:p w:rsidR="00F7402E" w:rsidRDefault="00F7402E" w:rsidP="00576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71" w:rsidRDefault="001112A3">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58240;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nsid w:val="00000005"/>
    <w:multiLevelType w:val="multilevel"/>
    <w:tmpl w:val="5314BFF8"/>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6"/>
    <w:multiLevelType w:val="multilevel"/>
    <w:tmpl w:val="00000006"/>
    <w:name w:val="WWNum11"/>
    <w:lvl w:ilvl="0">
      <w:start w:val="1"/>
      <w:numFmt w:val="decimal"/>
      <w:lvlText w:val="%1."/>
      <w:lvlJc w:val="left"/>
      <w:pPr>
        <w:tabs>
          <w:tab w:val="num" w:pos="0"/>
        </w:tabs>
        <w:ind w:left="720" w:hanging="360"/>
      </w:pPr>
      <w:rPr>
        <w:rFonts w:eastAsia="Calibri" w:cs="Calibri"/>
        <w:b/>
        <w:bCs/>
        <w:i/>
        <w:iCs/>
        <w:smallCaps/>
        <w:strike/>
        <w:color w:val="000000"/>
        <w:spacing w:val="0"/>
        <w:w w:val="100"/>
        <w:position w:val="0"/>
        <w:sz w:val="20"/>
        <w:szCs w:val="20"/>
        <w:u w:val="none"/>
        <w:vertAlign w:val="baseline"/>
        <w:lang w:val="el-GR" w:eastAsia="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EA175B"/>
    <w:multiLevelType w:val="multilevel"/>
    <w:tmpl w:val="4B66DD1C"/>
    <w:lvl w:ilvl="0">
      <w:start w:val="1"/>
      <w:numFmt w:val="decimal"/>
      <w:lvlText w:val="%1"/>
      <w:lvlJc w:val="left"/>
      <w:pPr>
        <w:ind w:left="360" w:hanging="36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440" w:hanging="144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2160" w:hanging="216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6">
    <w:nsid w:val="09315218"/>
    <w:multiLevelType w:val="hybridMultilevel"/>
    <w:tmpl w:val="F6FCB8AC"/>
    <w:lvl w:ilvl="0" w:tplc="BD002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6757AD"/>
    <w:multiLevelType w:val="hybridMultilevel"/>
    <w:tmpl w:val="CF70B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B62E1A"/>
    <w:multiLevelType w:val="multilevel"/>
    <w:tmpl w:val="30F0AF60"/>
    <w:lvl w:ilvl="0">
      <w:start w:val="1"/>
      <w:numFmt w:val="decimal"/>
      <w:lvlText w:val="%1."/>
      <w:lvlJc w:val="left"/>
      <w:pPr>
        <w:tabs>
          <w:tab w:val="num" w:pos="0"/>
        </w:tabs>
        <w:ind w:left="108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186"/>
        </w:tabs>
        <w:ind w:left="3054" w:hanging="360"/>
      </w:pPr>
      <w:rPr>
        <w:rFonts w:cs="Times New Roman"/>
        <w:b w:val="0"/>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nsid w:val="17DB6F8B"/>
    <w:multiLevelType w:val="hybridMultilevel"/>
    <w:tmpl w:val="149E63A6"/>
    <w:lvl w:ilvl="0" w:tplc="0408000D">
      <w:start w:val="1"/>
      <w:numFmt w:val="bullet"/>
      <w:lvlText w:val=""/>
      <w:lvlJc w:val="left"/>
      <w:pPr>
        <w:ind w:left="4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80001">
      <w:start w:val="1"/>
      <w:numFmt w:val="bullet"/>
      <w:lvlText w:val=""/>
      <w:lvlJc w:val="left"/>
      <w:pPr>
        <w:ind w:left="7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49E3AC6">
      <w:start w:val="1"/>
      <w:numFmt w:val="lowerRoman"/>
      <w:lvlText w:val="%3."/>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6EC8C">
      <w:start w:val="1"/>
      <w:numFmt w:val="decimal"/>
      <w:lvlText w:val="%4"/>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AC23C">
      <w:start w:val="1"/>
      <w:numFmt w:val="lowerLetter"/>
      <w:lvlText w:val="%5"/>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5F60">
      <w:start w:val="1"/>
      <w:numFmt w:val="lowerRoman"/>
      <w:lvlText w:val="%6"/>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035F4">
      <w:start w:val="1"/>
      <w:numFmt w:val="decimal"/>
      <w:lvlText w:val="%7"/>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44440">
      <w:start w:val="1"/>
      <w:numFmt w:val="lowerLetter"/>
      <w:lvlText w:val="%8"/>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C2E06">
      <w:start w:val="1"/>
      <w:numFmt w:val="lowerRoman"/>
      <w:lvlText w:val="%9"/>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1CC4A5C"/>
    <w:multiLevelType w:val="hybridMultilevel"/>
    <w:tmpl w:val="B50C0894"/>
    <w:lvl w:ilvl="0" w:tplc="9E4EB664">
      <w:start w:val="5"/>
      <w:numFmt w:val="bullet"/>
      <w:lvlText w:val="-"/>
      <w:lvlJc w:val="left"/>
      <w:pPr>
        <w:ind w:left="644" w:hanging="360"/>
      </w:pPr>
      <w:rPr>
        <w:rFonts w:ascii="Tahoma" w:eastAsia="Calibri" w:hAnsi="Tahoma" w:cs="Tahoma"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nsid w:val="22294003"/>
    <w:multiLevelType w:val="hybridMultilevel"/>
    <w:tmpl w:val="FAA4084A"/>
    <w:lvl w:ilvl="0" w:tplc="0409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F1F0190"/>
    <w:multiLevelType w:val="hybridMultilevel"/>
    <w:tmpl w:val="6064662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0567E92"/>
    <w:multiLevelType w:val="multilevel"/>
    <w:tmpl w:val="FBB61F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812E74"/>
    <w:multiLevelType w:val="hybridMultilevel"/>
    <w:tmpl w:val="C9E61684"/>
    <w:lvl w:ilvl="0" w:tplc="0408000D">
      <w:start w:val="1"/>
      <w:numFmt w:val="bullet"/>
      <w:lvlText w:val=""/>
      <w:lvlJc w:val="left"/>
      <w:pPr>
        <w:ind w:left="4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80001">
      <w:start w:val="1"/>
      <w:numFmt w:val="bullet"/>
      <w:lvlText w:val=""/>
      <w:lvlJc w:val="left"/>
      <w:pPr>
        <w:ind w:left="7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49E3AC6">
      <w:start w:val="1"/>
      <w:numFmt w:val="lowerRoman"/>
      <w:lvlText w:val="%3."/>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6EC8C">
      <w:start w:val="1"/>
      <w:numFmt w:val="decimal"/>
      <w:lvlText w:val="%4"/>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AC23C">
      <w:start w:val="1"/>
      <w:numFmt w:val="lowerLetter"/>
      <w:lvlText w:val="%5"/>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5F60">
      <w:start w:val="1"/>
      <w:numFmt w:val="lowerRoman"/>
      <w:lvlText w:val="%6"/>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035F4">
      <w:start w:val="1"/>
      <w:numFmt w:val="decimal"/>
      <w:lvlText w:val="%7"/>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44440">
      <w:start w:val="1"/>
      <w:numFmt w:val="lowerLetter"/>
      <w:lvlText w:val="%8"/>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C2E06">
      <w:start w:val="1"/>
      <w:numFmt w:val="lowerRoman"/>
      <w:lvlText w:val="%9"/>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2C03F7B"/>
    <w:multiLevelType w:val="hybridMultilevel"/>
    <w:tmpl w:val="5138536E"/>
    <w:lvl w:ilvl="0" w:tplc="04090001">
      <w:start w:val="1"/>
      <w:numFmt w:val="bullet"/>
      <w:lvlText w:val=""/>
      <w:lvlJc w:val="left"/>
      <w:pPr>
        <w:ind w:left="4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CC295AC">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1C5D1C">
      <w:start w:val="1"/>
      <w:numFmt w:val="bullet"/>
      <w:lvlText w:val="▪"/>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F88CA0">
      <w:start w:val="1"/>
      <w:numFmt w:val="bullet"/>
      <w:lvlText w:val="•"/>
      <w:lvlJc w:val="left"/>
      <w:pPr>
        <w:ind w:left="2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A2CF68">
      <w:start w:val="1"/>
      <w:numFmt w:val="bullet"/>
      <w:lvlText w:val="o"/>
      <w:lvlJc w:val="left"/>
      <w:pPr>
        <w:ind w:left="2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E03FAE">
      <w:start w:val="1"/>
      <w:numFmt w:val="bullet"/>
      <w:lvlText w:val="▪"/>
      <w:lvlJc w:val="left"/>
      <w:pPr>
        <w:ind w:left="3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5EA020">
      <w:start w:val="1"/>
      <w:numFmt w:val="bullet"/>
      <w:lvlText w:val="•"/>
      <w:lvlJc w:val="left"/>
      <w:pPr>
        <w:ind w:left="4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8AF184">
      <w:start w:val="1"/>
      <w:numFmt w:val="bullet"/>
      <w:lvlText w:val="o"/>
      <w:lvlJc w:val="left"/>
      <w:pPr>
        <w:ind w:left="5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D25FB0">
      <w:start w:val="1"/>
      <w:numFmt w:val="bullet"/>
      <w:lvlText w:val="▪"/>
      <w:lvlJc w:val="left"/>
      <w:pPr>
        <w:ind w:left="5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3A7F590C"/>
    <w:multiLevelType w:val="multilevel"/>
    <w:tmpl w:val="E5D4843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decimal"/>
      <w:isLgl/>
      <w:lvlText w:val="%1.%2."/>
      <w:lvlJc w:val="left"/>
      <w:pPr>
        <w:ind w:left="1335" w:hanging="975"/>
      </w:pPr>
      <w:rPr>
        <w:rFonts w:hint="default"/>
        <w:u w:val="single"/>
      </w:rPr>
    </w:lvl>
    <w:lvl w:ilvl="2">
      <w:start w:val="2"/>
      <w:numFmt w:val="decimal"/>
      <w:isLgl/>
      <w:lvlText w:val="%1.%2.%3."/>
      <w:lvlJc w:val="left"/>
      <w:pPr>
        <w:ind w:left="1335" w:hanging="975"/>
      </w:pPr>
      <w:rPr>
        <w:rFonts w:hint="default"/>
        <w:u w:val="single"/>
      </w:rPr>
    </w:lvl>
    <w:lvl w:ilvl="3">
      <w:start w:val="2"/>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b/>
        <w:u w:val="non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520" w:hanging="2160"/>
      </w:pPr>
      <w:rPr>
        <w:rFonts w:hint="default"/>
        <w:u w:val="single"/>
      </w:rPr>
    </w:lvl>
  </w:abstractNum>
  <w:abstractNum w:abstractNumId="17">
    <w:nsid w:val="3BA15B9A"/>
    <w:multiLevelType w:val="hybridMultilevel"/>
    <w:tmpl w:val="CCD6B3DA"/>
    <w:lvl w:ilvl="0" w:tplc="0408000D">
      <w:start w:val="1"/>
      <w:numFmt w:val="bullet"/>
      <w:lvlText w:val=""/>
      <w:lvlJc w:val="left"/>
      <w:pPr>
        <w:ind w:left="4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80001">
      <w:start w:val="1"/>
      <w:numFmt w:val="bullet"/>
      <w:lvlText w:val=""/>
      <w:lvlJc w:val="left"/>
      <w:pPr>
        <w:ind w:left="7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49E3AC6">
      <w:start w:val="1"/>
      <w:numFmt w:val="lowerRoman"/>
      <w:lvlText w:val="%3."/>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6EC8C">
      <w:start w:val="1"/>
      <w:numFmt w:val="decimal"/>
      <w:lvlText w:val="%4"/>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AC23C">
      <w:start w:val="1"/>
      <w:numFmt w:val="lowerLetter"/>
      <w:lvlText w:val="%5"/>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5F60">
      <w:start w:val="1"/>
      <w:numFmt w:val="lowerRoman"/>
      <w:lvlText w:val="%6"/>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035F4">
      <w:start w:val="1"/>
      <w:numFmt w:val="decimal"/>
      <w:lvlText w:val="%7"/>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44440">
      <w:start w:val="1"/>
      <w:numFmt w:val="lowerLetter"/>
      <w:lvlText w:val="%8"/>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C2E06">
      <w:start w:val="1"/>
      <w:numFmt w:val="lowerRoman"/>
      <w:lvlText w:val="%9"/>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CBE03D3"/>
    <w:multiLevelType w:val="hybridMultilevel"/>
    <w:tmpl w:val="C700E7C0"/>
    <w:lvl w:ilvl="0" w:tplc="0408001B">
      <w:start w:val="1"/>
      <w:numFmt w:val="lowerRoman"/>
      <w:lvlText w:val="%1."/>
      <w:lvlJc w:val="right"/>
      <w:pPr>
        <w:ind w:left="2046" w:hanging="360"/>
      </w:pPr>
    </w:lvl>
    <w:lvl w:ilvl="1" w:tplc="04080019" w:tentative="1">
      <w:start w:val="1"/>
      <w:numFmt w:val="lowerLetter"/>
      <w:lvlText w:val="%2."/>
      <w:lvlJc w:val="left"/>
      <w:pPr>
        <w:ind w:left="2766" w:hanging="360"/>
      </w:pPr>
    </w:lvl>
    <w:lvl w:ilvl="2" w:tplc="0408001B" w:tentative="1">
      <w:start w:val="1"/>
      <w:numFmt w:val="lowerRoman"/>
      <w:lvlText w:val="%3."/>
      <w:lvlJc w:val="right"/>
      <w:pPr>
        <w:ind w:left="3486" w:hanging="180"/>
      </w:pPr>
    </w:lvl>
    <w:lvl w:ilvl="3" w:tplc="0408000F" w:tentative="1">
      <w:start w:val="1"/>
      <w:numFmt w:val="decimal"/>
      <w:lvlText w:val="%4."/>
      <w:lvlJc w:val="left"/>
      <w:pPr>
        <w:ind w:left="4206" w:hanging="360"/>
      </w:pPr>
    </w:lvl>
    <w:lvl w:ilvl="4" w:tplc="04080019" w:tentative="1">
      <w:start w:val="1"/>
      <w:numFmt w:val="lowerLetter"/>
      <w:lvlText w:val="%5."/>
      <w:lvlJc w:val="left"/>
      <w:pPr>
        <w:ind w:left="4926" w:hanging="360"/>
      </w:pPr>
    </w:lvl>
    <w:lvl w:ilvl="5" w:tplc="0408001B" w:tentative="1">
      <w:start w:val="1"/>
      <w:numFmt w:val="lowerRoman"/>
      <w:lvlText w:val="%6."/>
      <w:lvlJc w:val="right"/>
      <w:pPr>
        <w:ind w:left="5646" w:hanging="180"/>
      </w:pPr>
    </w:lvl>
    <w:lvl w:ilvl="6" w:tplc="0408000F" w:tentative="1">
      <w:start w:val="1"/>
      <w:numFmt w:val="decimal"/>
      <w:lvlText w:val="%7."/>
      <w:lvlJc w:val="left"/>
      <w:pPr>
        <w:ind w:left="6366" w:hanging="360"/>
      </w:pPr>
    </w:lvl>
    <w:lvl w:ilvl="7" w:tplc="04080019" w:tentative="1">
      <w:start w:val="1"/>
      <w:numFmt w:val="lowerLetter"/>
      <w:lvlText w:val="%8."/>
      <w:lvlJc w:val="left"/>
      <w:pPr>
        <w:ind w:left="7086" w:hanging="360"/>
      </w:pPr>
    </w:lvl>
    <w:lvl w:ilvl="8" w:tplc="0408001B" w:tentative="1">
      <w:start w:val="1"/>
      <w:numFmt w:val="lowerRoman"/>
      <w:lvlText w:val="%9."/>
      <w:lvlJc w:val="right"/>
      <w:pPr>
        <w:ind w:left="7806" w:hanging="180"/>
      </w:pPr>
    </w:lvl>
  </w:abstractNum>
  <w:abstractNum w:abstractNumId="19">
    <w:nsid w:val="3EC53BD8"/>
    <w:multiLevelType w:val="hybridMultilevel"/>
    <w:tmpl w:val="70F839C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0">
    <w:nsid w:val="4010679E"/>
    <w:multiLevelType w:val="hybridMultilevel"/>
    <w:tmpl w:val="8488F20A"/>
    <w:lvl w:ilvl="0" w:tplc="0408000D">
      <w:start w:val="1"/>
      <w:numFmt w:val="bullet"/>
      <w:lvlText w:val=""/>
      <w:lvlJc w:val="left"/>
      <w:pPr>
        <w:ind w:left="4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8A50A856">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9E3AC6">
      <w:start w:val="1"/>
      <w:numFmt w:val="lowerRoman"/>
      <w:lvlText w:val="%3."/>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6EC8C">
      <w:start w:val="1"/>
      <w:numFmt w:val="decimal"/>
      <w:lvlText w:val="%4"/>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AC23C">
      <w:start w:val="1"/>
      <w:numFmt w:val="lowerLetter"/>
      <w:lvlText w:val="%5"/>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5F60">
      <w:start w:val="1"/>
      <w:numFmt w:val="lowerRoman"/>
      <w:lvlText w:val="%6"/>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035F4">
      <w:start w:val="1"/>
      <w:numFmt w:val="decimal"/>
      <w:lvlText w:val="%7"/>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44440">
      <w:start w:val="1"/>
      <w:numFmt w:val="lowerLetter"/>
      <w:lvlText w:val="%8"/>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C2E06">
      <w:start w:val="1"/>
      <w:numFmt w:val="lowerRoman"/>
      <w:lvlText w:val="%9"/>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32C2BF2"/>
    <w:multiLevelType w:val="hybridMultilevel"/>
    <w:tmpl w:val="46EE9650"/>
    <w:lvl w:ilvl="0" w:tplc="0408000D">
      <w:start w:val="1"/>
      <w:numFmt w:val="bullet"/>
      <w:lvlText w:val=""/>
      <w:lvlJc w:val="left"/>
      <w:pPr>
        <w:ind w:left="4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80001">
      <w:start w:val="1"/>
      <w:numFmt w:val="bullet"/>
      <w:lvlText w:val=""/>
      <w:lvlJc w:val="left"/>
      <w:pPr>
        <w:ind w:left="7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49E3AC6">
      <w:start w:val="1"/>
      <w:numFmt w:val="lowerRoman"/>
      <w:lvlText w:val="%3."/>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6EC8C">
      <w:start w:val="1"/>
      <w:numFmt w:val="decimal"/>
      <w:lvlText w:val="%4"/>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AC23C">
      <w:start w:val="1"/>
      <w:numFmt w:val="lowerLetter"/>
      <w:lvlText w:val="%5"/>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5F60">
      <w:start w:val="1"/>
      <w:numFmt w:val="lowerRoman"/>
      <w:lvlText w:val="%6"/>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035F4">
      <w:start w:val="1"/>
      <w:numFmt w:val="decimal"/>
      <w:lvlText w:val="%7"/>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44440">
      <w:start w:val="1"/>
      <w:numFmt w:val="lowerLetter"/>
      <w:lvlText w:val="%8"/>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C2E06">
      <w:start w:val="1"/>
      <w:numFmt w:val="lowerRoman"/>
      <w:lvlText w:val="%9"/>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9383A73"/>
    <w:multiLevelType w:val="hybridMultilevel"/>
    <w:tmpl w:val="673C090C"/>
    <w:lvl w:ilvl="0" w:tplc="0408000D">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A24C956">
      <w:start w:val="1"/>
      <w:numFmt w:val="bullet"/>
      <w:lvlText w:val="o"/>
      <w:lvlJc w:val="left"/>
      <w:pPr>
        <w:ind w:left="1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AA8AD8A">
      <w:start w:val="1"/>
      <w:numFmt w:val="bullet"/>
      <w:lvlText w:val="▪"/>
      <w:lvlJc w:val="left"/>
      <w:pPr>
        <w:ind w:left="2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3D256F6">
      <w:start w:val="1"/>
      <w:numFmt w:val="bullet"/>
      <w:lvlText w:val="•"/>
      <w:lvlJc w:val="left"/>
      <w:pPr>
        <w:ind w:left="3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C0C4540">
      <w:start w:val="1"/>
      <w:numFmt w:val="bullet"/>
      <w:lvlText w:val="o"/>
      <w:lvlJc w:val="left"/>
      <w:pPr>
        <w:ind w:left="3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46A21F6">
      <w:start w:val="1"/>
      <w:numFmt w:val="bullet"/>
      <w:lvlText w:val="▪"/>
      <w:lvlJc w:val="left"/>
      <w:pPr>
        <w:ind w:left="4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D044F8E">
      <w:start w:val="1"/>
      <w:numFmt w:val="bullet"/>
      <w:lvlText w:val="•"/>
      <w:lvlJc w:val="left"/>
      <w:pPr>
        <w:ind w:left="52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974FB1C">
      <w:start w:val="1"/>
      <w:numFmt w:val="bullet"/>
      <w:lvlText w:val="o"/>
      <w:lvlJc w:val="left"/>
      <w:pPr>
        <w:ind w:left="59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782DDA">
      <w:start w:val="1"/>
      <w:numFmt w:val="bullet"/>
      <w:lvlText w:val="▪"/>
      <w:lvlJc w:val="left"/>
      <w:pPr>
        <w:ind w:left="66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E8F7D99"/>
    <w:multiLevelType w:val="hybridMultilevel"/>
    <w:tmpl w:val="29609544"/>
    <w:lvl w:ilvl="0" w:tplc="0408000B">
      <w:start w:val="1"/>
      <w:numFmt w:val="bullet"/>
      <w:lvlText w:val=""/>
      <w:lvlJc w:val="left"/>
      <w:pPr>
        <w:ind w:left="4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80001">
      <w:start w:val="1"/>
      <w:numFmt w:val="bullet"/>
      <w:lvlText w:val=""/>
      <w:lvlJc w:val="left"/>
      <w:pPr>
        <w:ind w:left="7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4AA90F0">
      <w:start w:val="1"/>
      <w:numFmt w:val="bullet"/>
      <w:lvlText w:val="▪"/>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68631C">
      <w:start w:val="1"/>
      <w:numFmt w:val="bullet"/>
      <w:lvlText w:val="•"/>
      <w:lvlJc w:val="left"/>
      <w:pPr>
        <w:ind w:left="2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A8A0">
      <w:start w:val="1"/>
      <w:numFmt w:val="bullet"/>
      <w:lvlText w:val="o"/>
      <w:lvlJc w:val="left"/>
      <w:pPr>
        <w:ind w:left="2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66A614">
      <w:start w:val="1"/>
      <w:numFmt w:val="bullet"/>
      <w:lvlText w:val="▪"/>
      <w:lvlJc w:val="left"/>
      <w:pPr>
        <w:ind w:left="3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C499D8">
      <w:start w:val="1"/>
      <w:numFmt w:val="bullet"/>
      <w:lvlText w:val="•"/>
      <w:lvlJc w:val="left"/>
      <w:pPr>
        <w:ind w:left="4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A6B21C">
      <w:start w:val="1"/>
      <w:numFmt w:val="bullet"/>
      <w:lvlText w:val="o"/>
      <w:lvlJc w:val="left"/>
      <w:pPr>
        <w:ind w:left="5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38540A">
      <w:start w:val="1"/>
      <w:numFmt w:val="bullet"/>
      <w:lvlText w:val="▪"/>
      <w:lvlJc w:val="left"/>
      <w:pPr>
        <w:ind w:left="5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4F570800"/>
    <w:multiLevelType w:val="hybridMultilevel"/>
    <w:tmpl w:val="DE3C4ED6"/>
    <w:lvl w:ilvl="0" w:tplc="8A50A856">
      <w:start w:val="1"/>
      <w:numFmt w:val="bullet"/>
      <w:lvlText w:val=""/>
      <w:lvlJc w:val="left"/>
      <w:pPr>
        <w:ind w:left="898"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80003" w:tentative="1">
      <w:start w:val="1"/>
      <w:numFmt w:val="bullet"/>
      <w:lvlText w:val="o"/>
      <w:lvlJc w:val="left"/>
      <w:pPr>
        <w:ind w:left="1618" w:hanging="360"/>
      </w:pPr>
      <w:rPr>
        <w:rFonts w:ascii="Courier New" w:hAnsi="Courier New" w:cs="Courier New" w:hint="default"/>
      </w:rPr>
    </w:lvl>
    <w:lvl w:ilvl="2" w:tplc="04080005" w:tentative="1">
      <w:start w:val="1"/>
      <w:numFmt w:val="bullet"/>
      <w:lvlText w:val=""/>
      <w:lvlJc w:val="left"/>
      <w:pPr>
        <w:ind w:left="2338" w:hanging="360"/>
      </w:pPr>
      <w:rPr>
        <w:rFonts w:ascii="Wingdings" w:hAnsi="Wingdings" w:hint="default"/>
      </w:rPr>
    </w:lvl>
    <w:lvl w:ilvl="3" w:tplc="04080001" w:tentative="1">
      <w:start w:val="1"/>
      <w:numFmt w:val="bullet"/>
      <w:lvlText w:val=""/>
      <w:lvlJc w:val="left"/>
      <w:pPr>
        <w:ind w:left="3058" w:hanging="360"/>
      </w:pPr>
      <w:rPr>
        <w:rFonts w:ascii="Symbol" w:hAnsi="Symbol" w:hint="default"/>
      </w:rPr>
    </w:lvl>
    <w:lvl w:ilvl="4" w:tplc="04080003" w:tentative="1">
      <w:start w:val="1"/>
      <w:numFmt w:val="bullet"/>
      <w:lvlText w:val="o"/>
      <w:lvlJc w:val="left"/>
      <w:pPr>
        <w:ind w:left="3778" w:hanging="360"/>
      </w:pPr>
      <w:rPr>
        <w:rFonts w:ascii="Courier New" w:hAnsi="Courier New" w:cs="Courier New" w:hint="default"/>
      </w:rPr>
    </w:lvl>
    <w:lvl w:ilvl="5" w:tplc="04080005" w:tentative="1">
      <w:start w:val="1"/>
      <w:numFmt w:val="bullet"/>
      <w:lvlText w:val=""/>
      <w:lvlJc w:val="left"/>
      <w:pPr>
        <w:ind w:left="4498" w:hanging="360"/>
      </w:pPr>
      <w:rPr>
        <w:rFonts w:ascii="Wingdings" w:hAnsi="Wingdings" w:hint="default"/>
      </w:rPr>
    </w:lvl>
    <w:lvl w:ilvl="6" w:tplc="04080001" w:tentative="1">
      <w:start w:val="1"/>
      <w:numFmt w:val="bullet"/>
      <w:lvlText w:val=""/>
      <w:lvlJc w:val="left"/>
      <w:pPr>
        <w:ind w:left="5218" w:hanging="360"/>
      </w:pPr>
      <w:rPr>
        <w:rFonts w:ascii="Symbol" w:hAnsi="Symbol" w:hint="default"/>
      </w:rPr>
    </w:lvl>
    <w:lvl w:ilvl="7" w:tplc="04080003" w:tentative="1">
      <w:start w:val="1"/>
      <w:numFmt w:val="bullet"/>
      <w:lvlText w:val="o"/>
      <w:lvlJc w:val="left"/>
      <w:pPr>
        <w:ind w:left="5938" w:hanging="360"/>
      </w:pPr>
      <w:rPr>
        <w:rFonts w:ascii="Courier New" w:hAnsi="Courier New" w:cs="Courier New" w:hint="default"/>
      </w:rPr>
    </w:lvl>
    <w:lvl w:ilvl="8" w:tplc="04080005" w:tentative="1">
      <w:start w:val="1"/>
      <w:numFmt w:val="bullet"/>
      <w:lvlText w:val=""/>
      <w:lvlJc w:val="left"/>
      <w:pPr>
        <w:ind w:left="6658" w:hanging="360"/>
      </w:pPr>
      <w:rPr>
        <w:rFonts w:ascii="Wingdings" w:hAnsi="Wingdings" w:hint="default"/>
      </w:rPr>
    </w:lvl>
  </w:abstractNum>
  <w:abstractNum w:abstractNumId="26">
    <w:nsid w:val="4F6E6D12"/>
    <w:multiLevelType w:val="hybridMultilevel"/>
    <w:tmpl w:val="1F3EF064"/>
    <w:lvl w:ilvl="0" w:tplc="BCD480B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4E77B71"/>
    <w:multiLevelType w:val="hybridMultilevel"/>
    <w:tmpl w:val="6242E34C"/>
    <w:lvl w:ilvl="0" w:tplc="0408000D">
      <w:start w:val="1"/>
      <w:numFmt w:val="bullet"/>
      <w:lvlText w:val=""/>
      <w:lvlJc w:val="left"/>
      <w:pPr>
        <w:ind w:left="42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650435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0A274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8CF98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2701B4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CEED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106CD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2BAF7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500B5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nsid w:val="583C3C60"/>
    <w:multiLevelType w:val="hybridMultilevel"/>
    <w:tmpl w:val="CA082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A286842"/>
    <w:multiLevelType w:val="hybridMultilevel"/>
    <w:tmpl w:val="E2961B80"/>
    <w:lvl w:ilvl="0" w:tplc="0408000D">
      <w:start w:val="1"/>
      <w:numFmt w:val="bullet"/>
      <w:lvlText w:val=""/>
      <w:lvlJc w:val="left"/>
      <w:pPr>
        <w:ind w:left="4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80001">
      <w:start w:val="1"/>
      <w:numFmt w:val="bullet"/>
      <w:lvlText w:val=""/>
      <w:lvlJc w:val="left"/>
      <w:pPr>
        <w:ind w:left="7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49E3AC6">
      <w:start w:val="1"/>
      <w:numFmt w:val="lowerRoman"/>
      <w:lvlText w:val="%3."/>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6EC8C">
      <w:start w:val="1"/>
      <w:numFmt w:val="decimal"/>
      <w:lvlText w:val="%4"/>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AC23C">
      <w:start w:val="1"/>
      <w:numFmt w:val="lowerLetter"/>
      <w:lvlText w:val="%5"/>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5F60">
      <w:start w:val="1"/>
      <w:numFmt w:val="lowerRoman"/>
      <w:lvlText w:val="%6"/>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035F4">
      <w:start w:val="1"/>
      <w:numFmt w:val="decimal"/>
      <w:lvlText w:val="%7"/>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44440">
      <w:start w:val="1"/>
      <w:numFmt w:val="lowerLetter"/>
      <w:lvlText w:val="%8"/>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C2E06">
      <w:start w:val="1"/>
      <w:numFmt w:val="lowerRoman"/>
      <w:lvlText w:val="%9"/>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326E2B7"/>
    <w:multiLevelType w:val="hybridMultilevel"/>
    <w:tmpl w:val="B6117D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A4A5B39"/>
    <w:multiLevelType w:val="hybridMultilevel"/>
    <w:tmpl w:val="E856D830"/>
    <w:lvl w:ilvl="0" w:tplc="0409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BB95537"/>
    <w:multiLevelType w:val="hybridMultilevel"/>
    <w:tmpl w:val="E25C7CDC"/>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42530"/>
    <w:multiLevelType w:val="hybridMultilevel"/>
    <w:tmpl w:val="B42688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4"/>
  </w:num>
  <w:num w:numId="5">
    <w:abstractNumId w:val="23"/>
  </w:num>
  <w:num w:numId="6">
    <w:abstractNumId w:val="6"/>
  </w:num>
  <w:num w:numId="7">
    <w:abstractNumId w:val="13"/>
  </w:num>
  <w:num w:numId="8">
    <w:abstractNumId w:val="5"/>
  </w:num>
  <w:num w:numId="9">
    <w:abstractNumId w:val="30"/>
  </w:num>
  <w:num w:numId="10">
    <w:abstractNumId w:val="12"/>
  </w:num>
  <w:num w:numId="11">
    <w:abstractNumId w:val="3"/>
  </w:num>
  <w:num w:numId="12">
    <w:abstractNumId w:val="8"/>
  </w:num>
  <w:num w:numId="13">
    <w:abstractNumId w:val="19"/>
  </w:num>
  <w:num w:numId="14">
    <w:abstractNumId w:val="16"/>
  </w:num>
  <w:num w:numId="15">
    <w:abstractNumId w:val="0"/>
  </w:num>
  <w:num w:numId="16">
    <w:abstractNumId w:val="27"/>
  </w:num>
  <w:num w:numId="17">
    <w:abstractNumId w:val="20"/>
  </w:num>
  <w:num w:numId="18">
    <w:abstractNumId w:val="15"/>
  </w:num>
  <w:num w:numId="19">
    <w:abstractNumId w:val="31"/>
  </w:num>
  <w:num w:numId="20">
    <w:abstractNumId w:val="24"/>
  </w:num>
  <w:num w:numId="21">
    <w:abstractNumId w:val="18"/>
  </w:num>
  <w:num w:numId="22">
    <w:abstractNumId w:val="32"/>
  </w:num>
  <w:num w:numId="23">
    <w:abstractNumId w:val="22"/>
  </w:num>
  <w:num w:numId="24">
    <w:abstractNumId w:val="11"/>
  </w:num>
  <w:num w:numId="25">
    <w:abstractNumId w:val="33"/>
  </w:num>
  <w:num w:numId="26">
    <w:abstractNumId w:val="21"/>
  </w:num>
  <w:num w:numId="27">
    <w:abstractNumId w:val="17"/>
  </w:num>
  <w:num w:numId="28">
    <w:abstractNumId w:val="9"/>
  </w:num>
  <w:num w:numId="29">
    <w:abstractNumId w:val="29"/>
  </w:num>
  <w:num w:numId="30">
    <w:abstractNumId w:val="14"/>
  </w:num>
  <w:num w:numId="31">
    <w:abstractNumId w:val="25"/>
  </w:num>
  <w:num w:numId="32">
    <w:abstractNumId w:val="7"/>
  </w:num>
  <w:num w:numId="33">
    <w:abstractNumId w:val="28"/>
  </w:num>
  <w:num w:numId="34">
    <w:abstractNumId w:val="1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numFmt w:val="decimal"/>
    <w:endnote w:id="-1"/>
    <w:endnote w:id="0"/>
  </w:endnotePr>
  <w:compat/>
  <w:rsids>
    <w:rsidRoot w:val="00576171"/>
    <w:rsid w:val="001112A3"/>
    <w:rsid w:val="00290E01"/>
    <w:rsid w:val="003A7E9F"/>
    <w:rsid w:val="00576171"/>
    <w:rsid w:val="005C1016"/>
    <w:rsid w:val="007A6602"/>
    <w:rsid w:val="00A56DFC"/>
    <w:rsid w:val="00F740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71"/>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576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7617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5761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5761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6171"/>
    <w:rPr>
      <w:rFonts w:asciiTheme="majorHAnsi" w:eastAsiaTheme="majorEastAsia" w:hAnsiTheme="majorHAnsi" w:cstheme="majorBidi"/>
      <w:b/>
      <w:bCs/>
      <w:color w:val="365F91" w:themeColor="accent1" w:themeShade="BF"/>
      <w:kern w:val="1"/>
      <w:sz w:val="28"/>
      <w:szCs w:val="28"/>
      <w:lang w:eastAsia="zh-CN"/>
    </w:rPr>
  </w:style>
  <w:style w:type="character" w:customStyle="1" w:styleId="3Char">
    <w:name w:val="Επικεφαλίδα 3 Char"/>
    <w:basedOn w:val="a0"/>
    <w:link w:val="3"/>
    <w:uiPriority w:val="9"/>
    <w:semiHidden/>
    <w:rsid w:val="00576171"/>
    <w:rPr>
      <w:rFonts w:asciiTheme="majorHAnsi" w:eastAsiaTheme="majorEastAsia" w:hAnsiTheme="majorHAnsi" w:cstheme="majorBidi"/>
      <w:b/>
      <w:bCs/>
      <w:color w:val="4F81BD" w:themeColor="accent1"/>
      <w:kern w:val="1"/>
      <w:lang w:eastAsia="zh-CN"/>
    </w:rPr>
  </w:style>
  <w:style w:type="character" w:customStyle="1" w:styleId="6Char">
    <w:name w:val="Επικεφαλίδα 6 Char"/>
    <w:basedOn w:val="a0"/>
    <w:link w:val="6"/>
    <w:uiPriority w:val="9"/>
    <w:semiHidden/>
    <w:rsid w:val="00576171"/>
    <w:rPr>
      <w:rFonts w:asciiTheme="majorHAnsi" w:eastAsiaTheme="majorEastAsia" w:hAnsiTheme="majorHAnsi" w:cstheme="majorBidi"/>
      <w:i/>
      <w:iCs/>
      <w:color w:val="243F60" w:themeColor="accent1" w:themeShade="7F"/>
      <w:kern w:val="1"/>
      <w:lang w:eastAsia="zh-CN"/>
    </w:rPr>
  </w:style>
  <w:style w:type="character" w:customStyle="1" w:styleId="9Char">
    <w:name w:val="Επικεφαλίδα 9 Char"/>
    <w:basedOn w:val="a0"/>
    <w:link w:val="9"/>
    <w:uiPriority w:val="9"/>
    <w:semiHidden/>
    <w:rsid w:val="00576171"/>
    <w:rPr>
      <w:rFonts w:asciiTheme="majorHAnsi" w:eastAsiaTheme="majorEastAsia" w:hAnsiTheme="majorHAnsi" w:cstheme="majorBidi"/>
      <w:i/>
      <w:iCs/>
      <w:color w:val="404040" w:themeColor="text1" w:themeTint="BF"/>
      <w:kern w:val="1"/>
      <w:sz w:val="20"/>
      <w:szCs w:val="20"/>
      <w:lang w:eastAsia="zh-CN"/>
    </w:rPr>
  </w:style>
  <w:style w:type="character" w:customStyle="1" w:styleId="a3">
    <w:name w:val="Χαρακτήρες υποσημείωσης"/>
    <w:rsid w:val="00576171"/>
  </w:style>
  <w:style w:type="character" w:customStyle="1" w:styleId="a4">
    <w:name w:val="Σύμβολο υποσημείωσης"/>
    <w:rsid w:val="00576171"/>
    <w:rPr>
      <w:vertAlign w:val="superscript"/>
    </w:rPr>
  </w:style>
  <w:style w:type="character" w:customStyle="1" w:styleId="DeltaViewInsertion">
    <w:name w:val="DeltaView Insertion"/>
    <w:rsid w:val="00576171"/>
    <w:rPr>
      <w:b/>
      <w:i/>
      <w:spacing w:val="0"/>
      <w:lang w:val="el-GR"/>
    </w:rPr>
  </w:style>
  <w:style w:type="character" w:customStyle="1" w:styleId="NormalBoldChar">
    <w:name w:val="NormalBold Char"/>
    <w:rsid w:val="00576171"/>
    <w:rPr>
      <w:rFonts w:ascii="Times New Roman" w:eastAsia="Times New Roman" w:hAnsi="Times New Roman" w:cs="Times New Roman"/>
      <w:b/>
      <w:sz w:val="24"/>
      <w:lang w:val="el-GR"/>
    </w:rPr>
  </w:style>
  <w:style w:type="character" w:styleId="a5">
    <w:name w:val="endnote reference"/>
    <w:rsid w:val="00576171"/>
    <w:rPr>
      <w:vertAlign w:val="superscript"/>
    </w:rPr>
  </w:style>
  <w:style w:type="paragraph" w:styleId="a6">
    <w:name w:val="header"/>
    <w:aliases w:val="hd"/>
    <w:basedOn w:val="a"/>
    <w:link w:val="Char"/>
    <w:rsid w:val="00576171"/>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aliases w:val="hd Char"/>
    <w:basedOn w:val="a0"/>
    <w:link w:val="a6"/>
    <w:rsid w:val="00576171"/>
    <w:rPr>
      <w:rFonts w:ascii="Calibri" w:eastAsia="Calibri" w:hAnsi="Calibri" w:cs="Calibri"/>
      <w:kern w:val="1"/>
      <w:sz w:val="20"/>
      <w:szCs w:val="20"/>
      <w:lang w:eastAsia="zh-CN"/>
    </w:rPr>
  </w:style>
  <w:style w:type="paragraph" w:styleId="a7">
    <w:name w:val="footer"/>
    <w:basedOn w:val="a"/>
    <w:link w:val="Char0"/>
    <w:rsid w:val="00576171"/>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576171"/>
    <w:rPr>
      <w:rFonts w:ascii="Calibri" w:eastAsia="Times New Roman" w:hAnsi="Calibri" w:cs="Calibri"/>
      <w:kern w:val="1"/>
      <w:sz w:val="16"/>
      <w:lang w:eastAsia="zh-CN"/>
    </w:rPr>
  </w:style>
  <w:style w:type="paragraph" w:customStyle="1" w:styleId="ChapterTitle">
    <w:name w:val="ChapterTitle"/>
    <w:basedOn w:val="a"/>
    <w:next w:val="a"/>
    <w:rsid w:val="00576171"/>
    <w:pPr>
      <w:keepNext/>
      <w:spacing w:before="120" w:after="360"/>
      <w:ind w:firstLine="0"/>
      <w:jc w:val="center"/>
    </w:pPr>
    <w:rPr>
      <w:b/>
    </w:rPr>
  </w:style>
  <w:style w:type="paragraph" w:customStyle="1" w:styleId="SectionTitle">
    <w:name w:val="SectionTitle"/>
    <w:basedOn w:val="a"/>
    <w:next w:val="1"/>
    <w:rsid w:val="00576171"/>
    <w:pPr>
      <w:keepNext/>
      <w:spacing w:before="120" w:after="360"/>
      <w:jc w:val="center"/>
    </w:pPr>
    <w:rPr>
      <w:b/>
      <w:smallCaps/>
      <w:sz w:val="28"/>
    </w:rPr>
  </w:style>
  <w:style w:type="paragraph" w:styleId="a8">
    <w:name w:val="endnote text"/>
    <w:basedOn w:val="a"/>
    <w:link w:val="Char1"/>
    <w:unhideWhenUsed/>
    <w:rsid w:val="00576171"/>
    <w:rPr>
      <w:sz w:val="20"/>
      <w:szCs w:val="20"/>
    </w:rPr>
  </w:style>
  <w:style w:type="character" w:customStyle="1" w:styleId="Char1">
    <w:name w:val="Κείμενο σημείωσης τέλους Char"/>
    <w:basedOn w:val="a0"/>
    <w:link w:val="a8"/>
    <w:rsid w:val="00576171"/>
    <w:rPr>
      <w:rFonts w:ascii="Calibri" w:eastAsia="Times New Roman" w:hAnsi="Calibri" w:cs="Calibri"/>
      <w:kern w:val="1"/>
      <w:sz w:val="20"/>
      <w:szCs w:val="20"/>
      <w:lang w:eastAsia="zh-CN"/>
    </w:rPr>
  </w:style>
  <w:style w:type="character" w:styleId="-">
    <w:name w:val="Hyperlink"/>
    <w:basedOn w:val="a0"/>
    <w:uiPriority w:val="99"/>
    <w:rsid w:val="00576171"/>
    <w:rPr>
      <w:color w:val="0000FF"/>
      <w:u w:val="single"/>
    </w:rPr>
  </w:style>
  <w:style w:type="character" w:customStyle="1" w:styleId="30">
    <w:name w:val="Επικεφαλίδα #3"/>
    <w:rsid w:val="00576171"/>
  </w:style>
  <w:style w:type="character" w:customStyle="1" w:styleId="5">
    <w:name w:val="Σώμα κειμένου5"/>
    <w:rsid w:val="00576171"/>
  </w:style>
  <w:style w:type="character" w:customStyle="1" w:styleId="31">
    <w:name w:val="Σώμα κειμένου (3)"/>
    <w:rsid w:val="00576171"/>
  </w:style>
  <w:style w:type="character" w:customStyle="1" w:styleId="32">
    <w:name w:val="Σώμα κειμένου (3) + Χωρίς πλάγια γραφή"/>
    <w:rsid w:val="00576171"/>
  </w:style>
  <w:style w:type="character" w:customStyle="1" w:styleId="2">
    <w:name w:val="Σώμα κειμένου2"/>
    <w:rsid w:val="00576171"/>
  </w:style>
  <w:style w:type="paragraph" w:customStyle="1" w:styleId="Default">
    <w:name w:val="Default"/>
    <w:rsid w:val="00576171"/>
    <w:pPr>
      <w:widowControl w:val="0"/>
      <w:suppressAutoHyphens/>
    </w:pPr>
    <w:rPr>
      <w:rFonts w:ascii="Calibri" w:eastAsia="SimSun" w:hAnsi="Calibri" w:cs="font361"/>
      <w:kern w:val="1"/>
      <w:lang w:eastAsia="ar-SA"/>
    </w:rPr>
  </w:style>
  <w:style w:type="paragraph" w:customStyle="1" w:styleId="10">
    <w:name w:val="Παράγραφος λίστας1"/>
    <w:basedOn w:val="a"/>
    <w:rsid w:val="00576171"/>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rsid w:val="00576171"/>
    <w:pPr>
      <w:widowControl w:val="0"/>
      <w:suppressAutoHyphens/>
    </w:pPr>
    <w:rPr>
      <w:rFonts w:ascii="Calibri" w:eastAsia="SimSun" w:hAnsi="Calibri" w:cs="font361"/>
      <w:kern w:val="1"/>
      <w:lang w:eastAsia="ar-SA"/>
    </w:rPr>
  </w:style>
  <w:style w:type="paragraph" w:customStyle="1" w:styleId="100">
    <w:name w:val="Σώμα κειμένου10"/>
    <w:basedOn w:val="a"/>
    <w:uiPriority w:val="99"/>
    <w:rsid w:val="00576171"/>
    <w:pPr>
      <w:spacing w:after="0" w:line="100" w:lineRule="atLeast"/>
      <w:ind w:firstLine="0"/>
      <w:jc w:val="left"/>
    </w:pPr>
    <w:rPr>
      <w:rFonts w:ascii="Times New Roman" w:hAnsi="Times New Roman" w:cs="Times New Roman"/>
      <w:sz w:val="24"/>
      <w:szCs w:val="24"/>
      <w:lang w:eastAsia="ar-SA"/>
    </w:rPr>
  </w:style>
  <w:style w:type="paragraph" w:customStyle="1" w:styleId="8">
    <w:name w:val="Σώμα κειμένου8"/>
    <w:basedOn w:val="a"/>
    <w:rsid w:val="00576171"/>
    <w:pPr>
      <w:spacing w:after="0" w:line="100" w:lineRule="atLeast"/>
      <w:ind w:firstLine="0"/>
      <w:jc w:val="left"/>
    </w:pPr>
    <w:rPr>
      <w:rFonts w:ascii="Times New Roman" w:hAnsi="Times New Roman" w:cs="Times New Roman"/>
      <w:sz w:val="24"/>
      <w:szCs w:val="24"/>
      <w:lang w:eastAsia="ar-SA"/>
    </w:rPr>
  </w:style>
  <w:style w:type="paragraph" w:customStyle="1" w:styleId="20">
    <w:name w:val="Επικεφαλίδα #2"/>
    <w:basedOn w:val="a"/>
    <w:rsid w:val="00576171"/>
    <w:pPr>
      <w:spacing w:after="0" w:line="100" w:lineRule="atLeast"/>
      <w:ind w:firstLine="0"/>
      <w:jc w:val="left"/>
    </w:pPr>
    <w:rPr>
      <w:rFonts w:ascii="Times New Roman" w:hAnsi="Times New Roman" w:cs="Times New Roman"/>
      <w:sz w:val="24"/>
      <w:szCs w:val="24"/>
      <w:lang w:eastAsia="ar-SA"/>
    </w:rPr>
  </w:style>
  <w:style w:type="paragraph" w:customStyle="1" w:styleId="21">
    <w:name w:val="Σώμα κειμένου (2)"/>
    <w:basedOn w:val="a"/>
    <w:rsid w:val="00576171"/>
    <w:pPr>
      <w:spacing w:after="0" w:line="100" w:lineRule="atLeast"/>
      <w:ind w:firstLine="0"/>
      <w:jc w:val="left"/>
    </w:pPr>
    <w:rPr>
      <w:rFonts w:ascii="Times New Roman" w:hAnsi="Times New Roman" w:cs="Times New Roman"/>
      <w:sz w:val="24"/>
      <w:szCs w:val="24"/>
      <w:lang w:eastAsia="ar-SA"/>
    </w:rPr>
  </w:style>
  <w:style w:type="paragraph" w:styleId="22">
    <w:name w:val="Body Text 2"/>
    <w:basedOn w:val="a"/>
    <w:link w:val="2Char"/>
    <w:semiHidden/>
    <w:rsid w:val="00576171"/>
    <w:pPr>
      <w:spacing w:after="0" w:line="360" w:lineRule="auto"/>
      <w:ind w:firstLine="0"/>
    </w:pPr>
    <w:rPr>
      <w:rFonts w:ascii="Tahoma" w:hAnsi="Tahoma" w:cs="Tahoma"/>
      <w:sz w:val="18"/>
      <w:szCs w:val="18"/>
      <w:lang w:eastAsia="ar-SA"/>
    </w:rPr>
  </w:style>
  <w:style w:type="character" w:customStyle="1" w:styleId="2Char">
    <w:name w:val="Σώμα κείμενου 2 Char"/>
    <w:basedOn w:val="a0"/>
    <w:link w:val="22"/>
    <w:semiHidden/>
    <w:rsid w:val="00576171"/>
    <w:rPr>
      <w:rFonts w:ascii="Tahoma" w:eastAsia="Times New Roman" w:hAnsi="Tahoma" w:cs="Tahoma"/>
      <w:kern w:val="1"/>
      <w:sz w:val="18"/>
      <w:szCs w:val="18"/>
      <w:lang w:eastAsia="ar-SA"/>
    </w:rPr>
  </w:style>
  <w:style w:type="paragraph" w:styleId="33">
    <w:name w:val="Body Text 3"/>
    <w:basedOn w:val="a"/>
    <w:link w:val="3Char0"/>
    <w:semiHidden/>
    <w:rsid w:val="00576171"/>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0"/>
    <w:link w:val="33"/>
    <w:semiHidden/>
    <w:rsid w:val="00576171"/>
    <w:rPr>
      <w:rFonts w:ascii="Tahoma" w:eastAsia="Times New Roman" w:hAnsi="Tahoma" w:cs="Tahoma"/>
      <w:kern w:val="1"/>
      <w:sz w:val="18"/>
      <w:szCs w:val="18"/>
      <w:shd w:val="clear" w:color="auto" w:fill="FFFFFF"/>
      <w:lang w:eastAsia="ar-SA"/>
    </w:rPr>
  </w:style>
  <w:style w:type="paragraph" w:styleId="a9">
    <w:name w:val="List Paragraph"/>
    <w:basedOn w:val="a"/>
    <w:link w:val="Char2"/>
    <w:uiPriority w:val="99"/>
    <w:qFormat/>
    <w:rsid w:val="00576171"/>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a">
    <w:name w:val="Balloon Text"/>
    <w:basedOn w:val="a"/>
    <w:link w:val="Char3"/>
    <w:uiPriority w:val="99"/>
    <w:semiHidden/>
    <w:unhideWhenUsed/>
    <w:rsid w:val="00576171"/>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576171"/>
    <w:rPr>
      <w:rFonts w:ascii="Tahoma" w:eastAsia="Times New Roman" w:hAnsi="Tahoma" w:cs="Tahoma"/>
      <w:kern w:val="1"/>
      <w:sz w:val="16"/>
      <w:szCs w:val="16"/>
      <w:lang w:eastAsia="zh-CN"/>
    </w:rPr>
  </w:style>
  <w:style w:type="character" w:customStyle="1" w:styleId="11">
    <w:name w:val="Παραπομπή σημείωσης τέλους1"/>
    <w:rsid w:val="00576171"/>
    <w:rPr>
      <w:vertAlign w:val="superscript"/>
    </w:rPr>
  </w:style>
  <w:style w:type="character" w:customStyle="1" w:styleId="ab">
    <w:name w:val="Χαρακτήρες σημείωσης τέλους"/>
    <w:rsid w:val="00576171"/>
    <w:rPr>
      <w:vertAlign w:val="superscript"/>
    </w:rPr>
  </w:style>
  <w:style w:type="character" w:customStyle="1" w:styleId="WW-FootnoteReference11">
    <w:name w:val="WW-Footnote Reference11"/>
    <w:rsid w:val="00576171"/>
    <w:rPr>
      <w:vertAlign w:val="superscript"/>
    </w:rPr>
  </w:style>
  <w:style w:type="paragraph" w:styleId="ac">
    <w:name w:val="footnote text"/>
    <w:basedOn w:val="a"/>
    <w:link w:val="Char4"/>
    <w:rsid w:val="00576171"/>
    <w:pPr>
      <w:spacing w:after="0" w:line="240" w:lineRule="auto"/>
      <w:ind w:left="425" w:hanging="425"/>
    </w:pPr>
    <w:rPr>
      <w:kern w:val="0"/>
      <w:sz w:val="18"/>
      <w:szCs w:val="20"/>
      <w:lang w:val="en-IE"/>
    </w:rPr>
  </w:style>
  <w:style w:type="character" w:customStyle="1" w:styleId="Char4">
    <w:name w:val="Κείμενο υποσημείωσης Char"/>
    <w:basedOn w:val="a0"/>
    <w:link w:val="ac"/>
    <w:rsid w:val="00576171"/>
    <w:rPr>
      <w:rFonts w:ascii="Calibri" w:eastAsia="Times New Roman" w:hAnsi="Calibri" w:cs="Calibri"/>
      <w:sz w:val="18"/>
      <w:szCs w:val="20"/>
      <w:lang w:val="en-IE" w:eastAsia="zh-CN"/>
    </w:rPr>
  </w:style>
  <w:style w:type="character" w:customStyle="1" w:styleId="WW8Num10z0">
    <w:name w:val="WW8Num10z0"/>
    <w:rsid w:val="00576171"/>
    <w:rPr>
      <w:rFonts w:ascii="Symbol" w:hAnsi="Symbol" w:cs="Symbol"/>
      <w:kern w:val="1"/>
      <w:shd w:val="clear" w:color="auto" w:fill="C0C0C0"/>
      <w:lang w:val="el-GR"/>
    </w:rPr>
  </w:style>
  <w:style w:type="character" w:customStyle="1" w:styleId="Char2">
    <w:name w:val="Παράγραφος λίστας Char"/>
    <w:link w:val="a9"/>
    <w:uiPriority w:val="99"/>
    <w:locked/>
    <w:rsid w:val="00576171"/>
    <w:rPr>
      <w:rFonts w:ascii="Times New Roman" w:eastAsia="Times New Roman" w:hAnsi="Times New Roman" w:cs="Times New Roman"/>
      <w:sz w:val="24"/>
      <w:szCs w:val="24"/>
      <w:lang w:eastAsia="el-GR"/>
    </w:rPr>
  </w:style>
  <w:style w:type="table" w:customStyle="1" w:styleId="TableGrid">
    <w:name w:val="TableGrid"/>
    <w:rsid w:val="00576171"/>
    <w:pPr>
      <w:spacing w:after="0" w:line="240" w:lineRule="auto"/>
    </w:pPr>
    <w:rPr>
      <w:rFonts w:eastAsiaTheme="minorEastAsia"/>
      <w:lang w:eastAsia="el-GR"/>
    </w:rPr>
    <w:tblPr>
      <w:tblCellMar>
        <w:top w:w="0" w:type="dxa"/>
        <w:left w:w="0" w:type="dxa"/>
        <w:bottom w:w="0" w:type="dxa"/>
        <w:right w:w="0" w:type="dxa"/>
      </w:tblCellMar>
    </w:tblPr>
  </w:style>
  <w:style w:type="character" w:styleId="ad">
    <w:name w:val="Strong"/>
    <w:qFormat/>
    <w:rsid w:val="00576171"/>
    <w:rPr>
      <w:b/>
      <w:bCs/>
    </w:rPr>
  </w:style>
  <w:style w:type="paragraph" w:styleId="-HTML">
    <w:name w:val="HTML Preformatted"/>
    <w:basedOn w:val="a"/>
    <w:link w:val="-HTMLChar"/>
    <w:uiPriority w:val="99"/>
    <w:unhideWhenUsed/>
    <w:rsid w:val="0057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0"/>
    <w:link w:val="-HTML"/>
    <w:uiPriority w:val="99"/>
    <w:rsid w:val="00576171"/>
    <w:rPr>
      <w:rFonts w:ascii="Courier New" w:eastAsia="Times New Roman" w:hAnsi="Courier New" w:cs="Courier New"/>
      <w:sz w:val="20"/>
      <w:szCs w:val="20"/>
      <w:lang w:eastAsia="el-GR"/>
    </w:rPr>
  </w:style>
  <w:style w:type="character" w:customStyle="1" w:styleId="WW-FootnoteReference19">
    <w:name w:val="WW-Footnote Reference19"/>
    <w:rsid w:val="00576171"/>
    <w:rPr>
      <w:vertAlign w:val="superscript"/>
    </w:rPr>
  </w:style>
  <w:style w:type="paragraph" w:styleId="ae">
    <w:name w:val="Title"/>
    <w:basedOn w:val="a"/>
    <w:link w:val="Char5"/>
    <w:qFormat/>
    <w:rsid w:val="00576171"/>
    <w:pPr>
      <w:suppressAutoHyphens w:val="0"/>
      <w:spacing w:after="0" w:line="240" w:lineRule="auto"/>
      <w:ind w:firstLine="0"/>
      <w:jc w:val="center"/>
    </w:pPr>
    <w:rPr>
      <w:rFonts w:ascii="Arial" w:hAnsi="Arial" w:cs="Times New Roman"/>
      <w:b/>
      <w:kern w:val="0"/>
      <w:sz w:val="20"/>
      <w:szCs w:val="20"/>
    </w:rPr>
  </w:style>
  <w:style w:type="character" w:customStyle="1" w:styleId="Char5">
    <w:name w:val="Τίτλος Char"/>
    <w:basedOn w:val="a0"/>
    <w:link w:val="ae"/>
    <w:rsid w:val="00576171"/>
    <w:rPr>
      <w:rFonts w:ascii="Arial" w:eastAsia="Times New Roman" w:hAnsi="Arial" w:cs="Times New Roman"/>
      <w:b/>
      <w:sz w:val="20"/>
      <w:szCs w:val="20"/>
      <w:lang w:eastAsia="zh-CN"/>
    </w:rPr>
  </w:style>
  <w:style w:type="paragraph" w:customStyle="1" w:styleId="normalwithoutspacing">
    <w:name w:val="normal_without_spacing"/>
    <w:basedOn w:val="a"/>
    <w:rsid w:val="00576171"/>
    <w:pPr>
      <w:spacing w:after="0"/>
      <w:ind w:firstLine="0"/>
    </w:pPr>
    <w:rPr>
      <w:rFonts w:cs="Times New Roman"/>
      <w:kern w:val="0"/>
      <w:szCs w:val="24"/>
    </w:rPr>
  </w:style>
  <w:style w:type="paragraph" w:customStyle="1" w:styleId="ListParagraph1">
    <w:name w:val="List Paragraph1"/>
    <w:basedOn w:val="a"/>
    <w:rsid w:val="00576171"/>
    <w:pPr>
      <w:spacing w:after="0" w:line="240" w:lineRule="auto"/>
      <w:ind w:left="720" w:firstLine="0"/>
      <w:jc w:val="left"/>
    </w:pPr>
    <w:rPr>
      <w:rFonts w:ascii="Times New Roman" w:hAnsi="Times New Roman" w:cs="Times New Roman"/>
      <w:sz w:val="20"/>
      <w:szCs w:val="20"/>
      <w:lang w:eastAsia="ar-SA"/>
    </w:rPr>
  </w:style>
  <w:style w:type="character" w:customStyle="1" w:styleId="WW8Num8z4">
    <w:name w:val="WW8Num8z4"/>
    <w:rsid w:val="00576171"/>
  </w:style>
  <w:style w:type="character" w:customStyle="1" w:styleId="WW8Num8z2">
    <w:name w:val="WW8Num8z2"/>
    <w:rsid w:val="00576171"/>
  </w:style>
  <w:style w:type="paragraph" w:customStyle="1" w:styleId="TableHeading">
    <w:name w:val="Table Heading"/>
    <w:basedOn w:val="a"/>
    <w:rsid w:val="00576171"/>
    <w:pPr>
      <w:suppressLineNumbers/>
      <w:spacing w:after="0" w:line="240" w:lineRule="auto"/>
      <w:ind w:firstLine="0"/>
      <w:jc w:val="center"/>
    </w:pPr>
    <w:rPr>
      <w:rFonts w:ascii="Times New Roman" w:hAnsi="Times New Roman"/>
      <w:b/>
      <w:bCs/>
      <w:kern w:val="0"/>
      <w:sz w:val="20"/>
      <w:szCs w:val="20"/>
      <w:lang w:eastAsia="ar-SA"/>
    </w:rPr>
  </w:style>
  <w:style w:type="character" w:customStyle="1" w:styleId="normalwithoutspacingChar">
    <w:name w:val="normal_without_spacing Char"/>
    <w:rsid w:val="00576171"/>
    <w:rPr>
      <w:rFonts w:ascii="Calibri" w:hAnsi="Calibri" w:cs="Calibri"/>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2191</Words>
  <Characters>11833</Characters>
  <Application>Microsoft Office Word</Application>
  <DocSecurity>0</DocSecurity>
  <Lines>98</Lines>
  <Paragraphs>27</Paragraphs>
  <ScaleCrop>false</ScaleCrop>
  <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prom6</dc:creator>
  <cp:lastModifiedBy>prom6</cp:lastModifiedBy>
  <cp:revision>6</cp:revision>
  <dcterms:created xsi:type="dcterms:W3CDTF">2019-10-04T09:18:00Z</dcterms:created>
  <dcterms:modified xsi:type="dcterms:W3CDTF">2019-10-04T09:31:00Z</dcterms:modified>
</cp:coreProperties>
</file>